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52C2F8" w14:textId="665E641A" w:rsidR="001A549B" w:rsidRDefault="001A549B" w:rsidP="0096339C">
      <w:pPr>
        <w:pStyle w:val="Tytu"/>
        <w:spacing w:before="60" w:after="144"/>
        <w:ind w:left="4956"/>
        <w:jc w:val="both"/>
        <w:rPr>
          <w:b w:val="0"/>
          <w:i/>
          <w:sz w:val="18"/>
        </w:rPr>
      </w:pPr>
      <w:r w:rsidRPr="00625D84">
        <w:rPr>
          <w:b w:val="0"/>
          <w:i/>
          <w:color w:val="000000"/>
          <w:sz w:val="18"/>
          <w:szCs w:val="22"/>
        </w:rPr>
        <w:t xml:space="preserve">Załącznik nr </w:t>
      </w:r>
      <w:r w:rsidR="00223134">
        <w:rPr>
          <w:b w:val="0"/>
          <w:i/>
          <w:color w:val="000000"/>
          <w:sz w:val="18"/>
          <w:szCs w:val="22"/>
        </w:rPr>
        <w:t>3</w:t>
      </w:r>
      <w:r w:rsidR="00917F2A" w:rsidRPr="00625D84">
        <w:rPr>
          <w:b w:val="0"/>
          <w:i/>
          <w:color w:val="000000"/>
          <w:sz w:val="18"/>
          <w:szCs w:val="22"/>
        </w:rPr>
        <w:t xml:space="preserve"> </w:t>
      </w:r>
      <w:r w:rsidR="00625D84" w:rsidRPr="00625D84">
        <w:rPr>
          <w:b w:val="0"/>
          <w:i/>
          <w:sz w:val="18"/>
        </w:rPr>
        <w:t xml:space="preserve">do Regulaminu uczestnictwa w </w:t>
      </w:r>
      <w:r w:rsidR="00625D84">
        <w:rPr>
          <w:b w:val="0"/>
          <w:i/>
          <w:sz w:val="18"/>
        </w:rPr>
        <w:t>ko</w:t>
      </w:r>
      <w:r w:rsidR="00625D84" w:rsidRPr="00625D84">
        <w:rPr>
          <w:b w:val="0"/>
          <w:i/>
          <w:sz w:val="18"/>
        </w:rPr>
        <w:t>nkursie na grant w ramach programu „Inkubator Innowacyjności 2.0”</w:t>
      </w:r>
    </w:p>
    <w:p w14:paraId="114BFE62" w14:textId="77777777" w:rsidR="003A1C4B" w:rsidRDefault="003A1C4B" w:rsidP="0092521B">
      <w:pPr>
        <w:pStyle w:val="Tytu"/>
        <w:spacing w:before="60" w:after="144"/>
        <w:rPr>
          <w:color w:val="000000"/>
          <w:sz w:val="22"/>
          <w:szCs w:val="22"/>
        </w:rPr>
      </w:pPr>
    </w:p>
    <w:p w14:paraId="43E8DAB3" w14:textId="4B9AEB91" w:rsidR="001A549B" w:rsidRPr="00E46938" w:rsidRDefault="001A549B" w:rsidP="0092521B">
      <w:pPr>
        <w:pStyle w:val="Tytu"/>
        <w:spacing w:before="60" w:after="144"/>
        <w:rPr>
          <w:color w:val="000000"/>
          <w:sz w:val="22"/>
          <w:szCs w:val="22"/>
        </w:rPr>
      </w:pPr>
      <w:r w:rsidRPr="00E46938">
        <w:rPr>
          <w:color w:val="000000"/>
          <w:sz w:val="22"/>
          <w:szCs w:val="22"/>
        </w:rPr>
        <w:t>R</w:t>
      </w:r>
      <w:r w:rsidR="003A1C4B">
        <w:rPr>
          <w:color w:val="000000"/>
          <w:sz w:val="22"/>
          <w:szCs w:val="22"/>
        </w:rPr>
        <w:t xml:space="preserve">EGULAMIN KOMITETU INWESTYCYJNEGO </w:t>
      </w:r>
    </w:p>
    <w:p w14:paraId="571AE682" w14:textId="77777777" w:rsidR="0096339C" w:rsidRDefault="001A549B" w:rsidP="00CB1E0C">
      <w:pPr>
        <w:pStyle w:val="Tytu"/>
        <w:spacing w:before="60" w:after="144"/>
        <w:contextualSpacing/>
        <w:rPr>
          <w:color w:val="000000"/>
          <w:sz w:val="22"/>
          <w:szCs w:val="22"/>
        </w:rPr>
      </w:pPr>
      <w:r w:rsidRPr="00E46938">
        <w:rPr>
          <w:color w:val="000000"/>
          <w:sz w:val="22"/>
          <w:szCs w:val="22"/>
        </w:rPr>
        <w:t>pro</w:t>
      </w:r>
      <w:r w:rsidR="0096339C">
        <w:rPr>
          <w:color w:val="000000"/>
          <w:sz w:val="22"/>
          <w:szCs w:val="22"/>
        </w:rPr>
        <w:t>gramu</w:t>
      </w:r>
      <w:r w:rsidRPr="00E46938">
        <w:rPr>
          <w:color w:val="000000"/>
          <w:sz w:val="22"/>
          <w:szCs w:val="22"/>
        </w:rPr>
        <w:t xml:space="preserve"> „Inkubator Innowacyjności</w:t>
      </w:r>
      <w:r w:rsidR="001F2B72" w:rsidRPr="00E46938">
        <w:rPr>
          <w:color w:val="000000"/>
          <w:sz w:val="22"/>
          <w:szCs w:val="22"/>
        </w:rPr>
        <w:t xml:space="preserve"> 2.0</w:t>
      </w:r>
      <w:r w:rsidRPr="00E46938">
        <w:rPr>
          <w:color w:val="000000"/>
          <w:sz w:val="22"/>
          <w:szCs w:val="22"/>
        </w:rPr>
        <w:t xml:space="preserve">” </w:t>
      </w:r>
    </w:p>
    <w:p w14:paraId="3E09EF21" w14:textId="635B961E" w:rsidR="001F2B72" w:rsidRPr="00E46938" w:rsidRDefault="001A549B" w:rsidP="00CB1E0C">
      <w:pPr>
        <w:pStyle w:val="Tytu"/>
        <w:spacing w:before="60" w:after="144"/>
        <w:contextualSpacing/>
        <w:rPr>
          <w:color w:val="000000"/>
          <w:sz w:val="22"/>
          <w:szCs w:val="22"/>
        </w:rPr>
      </w:pPr>
      <w:r w:rsidRPr="00E46938">
        <w:rPr>
          <w:color w:val="000000"/>
          <w:sz w:val="22"/>
          <w:szCs w:val="22"/>
        </w:rPr>
        <w:t>realizowanego przez</w:t>
      </w:r>
      <w:r w:rsidR="0096339C">
        <w:rPr>
          <w:color w:val="000000"/>
          <w:sz w:val="22"/>
          <w:szCs w:val="22"/>
        </w:rPr>
        <w:t>:</w:t>
      </w:r>
      <w:r w:rsidRPr="00E46938">
        <w:rPr>
          <w:color w:val="000000"/>
          <w:sz w:val="22"/>
          <w:szCs w:val="22"/>
        </w:rPr>
        <w:t xml:space="preserve"> </w:t>
      </w:r>
      <w:r w:rsidR="003A1C4B">
        <w:rPr>
          <w:color w:val="000000"/>
          <w:sz w:val="22"/>
          <w:szCs w:val="22"/>
        </w:rPr>
        <w:br/>
      </w:r>
    </w:p>
    <w:p w14:paraId="1E27A007" w14:textId="77777777" w:rsidR="001F2B72" w:rsidRPr="00E46938" w:rsidRDefault="001A549B" w:rsidP="00CB1E0C">
      <w:pPr>
        <w:pStyle w:val="Tytu"/>
        <w:spacing w:before="60" w:after="144"/>
        <w:contextualSpacing/>
        <w:rPr>
          <w:color w:val="000000"/>
          <w:sz w:val="22"/>
          <w:szCs w:val="22"/>
        </w:rPr>
      </w:pPr>
      <w:r w:rsidRPr="00E46938">
        <w:rPr>
          <w:color w:val="000000"/>
          <w:sz w:val="22"/>
          <w:szCs w:val="22"/>
        </w:rPr>
        <w:t>C</w:t>
      </w:r>
      <w:r w:rsidR="001F2B72" w:rsidRPr="00E46938">
        <w:rPr>
          <w:color w:val="000000"/>
          <w:sz w:val="22"/>
          <w:szCs w:val="22"/>
        </w:rPr>
        <w:t>entrum Transferu Technologii Warszawskiego Uniwersytetu Medycznego</w:t>
      </w:r>
      <w:r w:rsidRPr="00E46938">
        <w:rPr>
          <w:color w:val="000000"/>
          <w:sz w:val="22"/>
          <w:szCs w:val="22"/>
        </w:rPr>
        <w:t xml:space="preserve">, </w:t>
      </w:r>
    </w:p>
    <w:p w14:paraId="7132FA9E" w14:textId="77777777" w:rsidR="001F2B72" w:rsidRPr="00E46938" w:rsidRDefault="001F2B72" w:rsidP="00CB1E0C">
      <w:pPr>
        <w:pStyle w:val="Tytu"/>
        <w:spacing w:before="60" w:after="144"/>
        <w:contextualSpacing/>
        <w:rPr>
          <w:color w:val="000000"/>
          <w:sz w:val="22"/>
          <w:szCs w:val="22"/>
        </w:rPr>
      </w:pPr>
      <w:r w:rsidRPr="00E46938">
        <w:rPr>
          <w:color w:val="000000"/>
          <w:sz w:val="22"/>
          <w:szCs w:val="22"/>
        </w:rPr>
        <w:t>Synergia - WUM Sp. z o. o.</w:t>
      </w:r>
    </w:p>
    <w:p w14:paraId="4BC56394" w14:textId="77777777" w:rsidR="001A549B" w:rsidRPr="00E46938" w:rsidRDefault="001A549B" w:rsidP="00CB1E0C">
      <w:pPr>
        <w:pStyle w:val="Tytu"/>
        <w:spacing w:before="60" w:after="144"/>
        <w:contextualSpacing/>
        <w:rPr>
          <w:color w:val="000000"/>
          <w:sz w:val="22"/>
          <w:szCs w:val="22"/>
        </w:rPr>
      </w:pPr>
      <w:r w:rsidRPr="00E46938">
        <w:rPr>
          <w:color w:val="000000"/>
          <w:sz w:val="22"/>
          <w:szCs w:val="22"/>
        </w:rPr>
        <w:t>IBAkteria Sp. z o.o.</w:t>
      </w:r>
    </w:p>
    <w:p w14:paraId="6E89F90F" w14:textId="77777777" w:rsidR="00E34A57" w:rsidRPr="00E46938" w:rsidRDefault="00E34A57" w:rsidP="00C455B7">
      <w:pPr>
        <w:spacing w:before="120" w:after="120"/>
        <w:jc w:val="center"/>
        <w:rPr>
          <w:b/>
          <w:sz w:val="22"/>
          <w:szCs w:val="22"/>
        </w:rPr>
      </w:pPr>
    </w:p>
    <w:p w14:paraId="3E249B8D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§</w:t>
      </w:r>
      <w:r w:rsidR="001F2B72" w:rsidRPr="00E46938">
        <w:rPr>
          <w:b/>
          <w:sz w:val="22"/>
          <w:szCs w:val="22"/>
        </w:rPr>
        <w:t xml:space="preserve"> </w:t>
      </w:r>
      <w:r w:rsidRPr="00E46938">
        <w:rPr>
          <w:b/>
          <w:sz w:val="22"/>
          <w:szCs w:val="22"/>
        </w:rPr>
        <w:t>1</w:t>
      </w:r>
    </w:p>
    <w:p w14:paraId="1D7047AB" w14:textId="77777777" w:rsidR="001A549B" w:rsidRPr="00E46938" w:rsidRDefault="001A549B" w:rsidP="0092521B">
      <w:pPr>
        <w:jc w:val="center"/>
        <w:rPr>
          <w:sz w:val="22"/>
          <w:szCs w:val="22"/>
        </w:rPr>
      </w:pPr>
      <w:r w:rsidRPr="00E46938">
        <w:rPr>
          <w:b/>
          <w:sz w:val="22"/>
          <w:szCs w:val="22"/>
        </w:rPr>
        <w:t>Zadania Komitetu Inwestycyjnego</w:t>
      </w:r>
    </w:p>
    <w:p w14:paraId="777A1D9F" w14:textId="77777777" w:rsidR="001A549B" w:rsidRPr="00E46938" w:rsidRDefault="001A549B" w:rsidP="00C455B7">
      <w:pPr>
        <w:jc w:val="both"/>
        <w:rPr>
          <w:b/>
          <w:sz w:val="22"/>
          <w:szCs w:val="22"/>
        </w:rPr>
      </w:pPr>
    </w:p>
    <w:p w14:paraId="22CF46F0" w14:textId="7D23D19F" w:rsidR="001A549B" w:rsidRPr="00E46938" w:rsidRDefault="001A549B" w:rsidP="001F2B72">
      <w:p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Zadaniem Komitetu Inwestycyjnego jest </w:t>
      </w:r>
      <w:r w:rsidRPr="00E46938">
        <w:rPr>
          <w:color w:val="000000"/>
          <w:sz w:val="22"/>
          <w:szCs w:val="22"/>
        </w:rPr>
        <w:t xml:space="preserve">monitorowanie i ewaluacja działań związanych udzielaniem wsparcia finansowego na prowadzenie prac przedwdrożeniowych, prowadzenie oceny merytorycznej wniosków </w:t>
      </w:r>
      <w:r w:rsidR="006F1D7C">
        <w:rPr>
          <w:color w:val="000000"/>
          <w:sz w:val="22"/>
          <w:szCs w:val="22"/>
        </w:rPr>
        <w:br/>
      </w:r>
      <w:r w:rsidR="00507DD8" w:rsidRPr="00E46938">
        <w:rPr>
          <w:color w:val="000000"/>
          <w:sz w:val="22"/>
          <w:szCs w:val="22"/>
        </w:rPr>
        <w:t xml:space="preserve">w ramach II Etapu Oceny </w:t>
      </w:r>
      <w:r w:rsidR="00F50F5B" w:rsidRPr="00E46938">
        <w:rPr>
          <w:color w:val="000000"/>
          <w:sz w:val="22"/>
          <w:szCs w:val="22"/>
        </w:rPr>
        <w:t>oraz</w:t>
      </w:r>
      <w:r w:rsidRPr="00E46938">
        <w:rPr>
          <w:color w:val="000000"/>
          <w:sz w:val="22"/>
          <w:szCs w:val="22"/>
        </w:rPr>
        <w:t xml:space="preserve"> rekomendowanie </w:t>
      </w:r>
      <w:r w:rsidR="004D7420" w:rsidRPr="00E46938">
        <w:rPr>
          <w:sz w:val="22"/>
          <w:szCs w:val="22"/>
        </w:rPr>
        <w:t>udzielenia wsparcia.</w:t>
      </w:r>
    </w:p>
    <w:p w14:paraId="04E12781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§</w:t>
      </w:r>
      <w:r w:rsidR="001F2B72" w:rsidRPr="00E46938">
        <w:rPr>
          <w:b/>
          <w:sz w:val="22"/>
          <w:szCs w:val="22"/>
        </w:rPr>
        <w:t xml:space="preserve"> </w:t>
      </w:r>
      <w:r w:rsidRPr="00E46938">
        <w:rPr>
          <w:b/>
          <w:sz w:val="22"/>
          <w:szCs w:val="22"/>
        </w:rPr>
        <w:t>2</w:t>
      </w:r>
    </w:p>
    <w:p w14:paraId="4CB529D3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Organizacja Prac Komitetu Inwestycyjnego</w:t>
      </w:r>
    </w:p>
    <w:p w14:paraId="5D1252B3" w14:textId="2BF4C20A" w:rsidR="001A549B" w:rsidRDefault="001A549B" w:rsidP="001F2B72">
      <w:pPr>
        <w:numPr>
          <w:ilvl w:val="0"/>
          <w:numId w:val="2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W skład Komitetu Inwestycyjnego wchodzą Przewodniczący, Zastępca Przewodniczącego oraz Członkowie. </w:t>
      </w:r>
    </w:p>
    <w:p w14:paraId="67C4C1C9" w14:textId="072A9514" w:rsidR="00A44A16" w:rsidRPr="006F1D7C" w:rsidRDefault="00A44A16" w:rsidP="001F2B72">
      <w:pPr>
        <w:numPr>
          <w:ilvl w:val="0"/>
          <w:numId w:val="2"/>
        </w:numPr>
        <w:spacing w:before="60" w:after="144"/>
        <w:ind w:left="360"/>
        <w:jc w:val="both"/>
        <w:rPr>
          <w:sz w:val="22"/>
          <w:szCs w:val="22"/>
        </w:rPr>
      </w:pPr>
      <w:r w:rsidRPr="006F1D7C">
        <w:rPr>
          <w:sz w:val="22"/>
          <w:szCs w:val="22"/>
        </w:rPr>
        <w:t>Przewodniczącym Komitetu Inwestycyjnego zostaje przedstawiciel Uniwersytetu.</w:t>
      </w:r>
    </w:p>
    <w:p w14:paraId="22FB8F12" w14:textId="42D0710A" w:rsidR="001A549B" w:rsidRPr="00E46938" w:rsidRDefault="001A549B" w:rsidP="001F2B72">
      <w:pPr>
        <w:numPr>
          <w:ilvl w:val="0"/>
          <w:numId w:val="2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Komitet </w:t>
      </w:r>
      <w:r w:rsidR="00821324">
        <w:rPr>
          <w:sz w:val="22"/>
          <w:szCs w:val="22"/>
        </w:rPr>
        <w:t xml:space="preserve">powoływany jest przez CTT WUM i </w:t>
      </w:r>
      <w:r w:rsidRPr="00E46938">
        <w:rPr>
          <w:sz w:val="22"/>
          <w:szCs w:val="22"/>
        </w:rPr>
        <w:t xml:space="preserve">składa się z </w:t>
      </w:r>
      <w:r w:rsidR="0096339C">
        <w:rPr>
          <w:sz w:val="22"/>
          <w:szCs w:val="22"/>
        </w:rPr>
        <w:t>4</w:t>
      </w:r>
      <w:r w:rsidR="001F2B72" w:rsidRPr="00E46938">
        <w:rPr>
          <w:sz w:val="22"/>
          <w:szCs w:val="22"/>
        </w:rPr>
        <w:t xml:space="preserve"> </w:t>
      </w:r>
      <w:r w:rsidRPr="00E46938">
        <w:rPr>
          <w:sz w:val="22"/>
          <w:szCs w:val="22"/>
        </w:rPr>
        <w:t>-</w:t>
      </w:r>
      <w:r w:rsidR="001F2B72" w:rsidRPr="00E46938">
        <w:rPr>
          <w:sz w:val="22"/>
          <w:szCs w:val="22"/>
        </w:rPr>
        <w:t xml:space="preserve"> </w:t>
      </w:r>
      <w:r w:rsidR="00A37FBE">
        <w:rPr>
          <w:sz w:val="22"/>
          <w:szCs w:val="22"/>
        </w:rPr>
        <w:t>10</w:t>
      </w:r>
      <w:r w:rsidRPr="00E46938">
        <w:rPr>
          <w:sz w:val="22"/>
          <w:szCs w:val="22"/>
        </w:rPr>
        <w:t xml:space="preserve"> osób</w:t>
      </w:r>
      <w:r w:rsidR="0096339C">
        <w:rPr>
          <w:sz w:val="22"/>
          <w:szCs w:val="22"/>
        </w:rPr>
        <w:t xml:space="preserve">, </w:t>
      </w:r>
      <w:r w:rsidRPr="00E46938">
        <w:rPr>
          <w:sz w:val="22"/>
          <w:szCs w:val="22"/>
        </w:rPr>
        <w:t xml:space="preserve">zgodnie z § </w:t>
      </w:r>
      <w:r w:rsidR="00821324">
        <w:rPr>
          <w:sz w:val="22"/>
          <w:szCs w:val="22"/>
        </w:rPr>
        <w:t>6</w:t>
      </w:r>
      <w:r w:rsidRPr="00E46938">
        <w:rPr>
          <w:sz w:val="22"/>
          <w:szCs w:val="22"/>
        </w:rPr>
        <w:t xml:space="preserve"> </w:t>
      </w:r>
      <w:r w:rsidR="0096339C">
        <w:rPr>
          <w:sz w:val="22"/>
          <w:szCs w:val="22"/>
        </w:rPr>
        <w:t xml:space="preserve">ust. </w:t>
      </w:r>
      <w:r w:rsidR="00821324">
        <w:rPr>
          <w:sz w:val="22"/>
          <w:szCs w:val="22"/>
        </w:rPr>
        <w:t>3</w:t>
      </w:r>
      <w:r w:rsidR="0096339C">
        <w:rPr>
          <w:sz w:val="22"/>
          <w:szCs w:val="22"/>
        </w:rPr>
        <w:t xml:space="preserve"> </w:t>
      </w:r>
      <w:r w:rsidRPr="00E46938">
        <w:rPr>
          <w:sz w:val="22"/>
          <w:szCs w:val="22"/>
        </w:rPr>
        <w:t xml:space="preserve">Regulaminu </w:t>
      </w:r>
      <w:bookmarkStart w:id="0" w:name="_Hlk1545554"/>
      <w:r w:rsidR="0096339C">
        <w:rPr>
          <w:sz w:val="22"/>
          <w:szCs w:val="22"/>
        </w:rPr>
        <w:t>uczestnictwa w konkursie na grant w ramach programu „Inkubator Innowacyjności 2.0</w:t>
      </w:r>
      <w:bookmarkEnd w:id="0"/>
      <w:r w:rsidR="0096339C">
        <w:rPr>
          <w:sz w:val="22"/>
          <w:szCs w:val="22"/>
        </w:rPr>
        <w:t>”</w:t>
      </w:r>
      <w:r w:rsidR="00A37FBE">
        <w:rPr>
          <w:sz w:val="22"/>
          <w:szCs w:val="22"/>
        </w:rPr>
        <w:t>.</w:t>
      </w:r>
    </w:p>
    <w:p w14:paraId="27AC6A8D" w14:textId="77A18E94" w:rsidR="001A549B" w:rsidRPr="00E46938" w:rsidRDefault="001A549B" w:rsidP="001F2B72">
      <w:pPr>
        <w:numPr>
          <w:ilvl w:val="0"/>
          <w:numId w:val="2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Pracami Komitetu </w:t>
      </w:r>
      <w:r w:rsidRPr="00A37FBE">
        <w:rPr>
          <w:sz w:val="22"/>
          <w:szCs w:val="22"/>
        </w:rPr>
        <w:t xml:space="preserve">kieruje Przewodniczący </w:t>
      </w:r>
      <w:r w:rsidR="00466296" w:rsidRPr="00A37FBE">
        <w:rPr>
          <w:sz w:val="22"/>
          <w:szCs w:val="22"/>
        </w:rPr>
        <w:t>Dyrektor CTT</w:t>
      </w:r>
      <w:r w:rsidRPr="00E46938">
        <w:rPr>
          <w:sz w:val="22"/>
          <w:szCs w:val="22"/>
        </w:rPr>
        <w:t xml:space="preserve">. </w:t>
      </w:r>
    </w:p>
    <w:p w14:paraId="1C8061DD" w14:textId="77777777" w:rsidR="001A549B" w:rsidRPr="00E46938" w:rsidRDefault="001A549B" w:rsidP="001F2B72">
      <w:pPr>
        <w:numPr>
          <w:ilvl w:val="0"/>
          <w:numId w:val="2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Przewodniczący, m.in.:</w:t>
      </w:r>
    </w:p>
    <w:p w14:paraId="04372F6F" w14:textId="77777777" w:rsidR="001A549B" w:rsidRPr="00E46938" w:rsidRDefault="001A549B" w:rsidP="001F2B72">
      <w:pPr>
        <w:numPr>
          <w:ilvl w:val="0"/>
          <w:numId w:val="14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ustala plan pracy Komitetu oraz wyznacza terminy posiedzeń Komitetu;</w:t>
      </w:r>
    </w:p>
    <w:p w14:paraId="54236820" w14:textId="77777777" w:rsidR="001A549B" w:rsidRPr="00E46938" w:rsidRDefault="001A549B" w:rsidP="001F2B72">
      <w:pPr>
        <w:numPr>
          <w:ilvl w:val="0"/>
          <w:numId w:val="14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przewodniczy posiedzeniom Komitetu; </w:t>
      </w:r>
    </w:p>
    <w:p w14:paraId="6D5E734E" w14:textId="77777777" w:rsidR="001A549B" w:rsidRPr="00E46938" w:rsidRDefault="001A549B" w:rsidP="001F2B72">
      <w:pPr>
        <w:numPr>
          <w:ilvl w:val="0"/>
          <w:numId w:val="14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reprezentuje Komitet w kontaktach zewnętrznych, w tym wzywa do dostarczenia dodatkowych lub aktualnych dokumentów;</w:t>
      </w:r>
    </w:p>
    <w:p w14:paraId="5B7A75D0" w14:textId="77777777" w:rsidR="001F2B72" w:rsidRPr="00E46938" w:rsidRDefault="001A549B" w:rsidP="001F2B72">
      <w:pPr>
        <w:numPr>
          <w:ilvl w:val="0"/>
          <w:numId w:val="14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sporządza i podpisuje protokół z posiedzenia Komitet</w:t>
      </w:r>
      <w:r w:rsidR="00E34A57" w:rsidRPr="00E46938">
        <w:rPr>
          <w:sz w:val="22"/>
          <w:szCs w:val="22"/>
        </w:rPr>
        <w:t>u.</w:t>
      </w:r>
    </w:p>
    <w:p w14:paraId="04069DC8" w14:textId="77777777" w:rsidR="00E34A57" w:rsidRPr="00E46938" w:rsidRDefault="00E34A57" w:rsidP="001F2B72">
      <w:p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Obsługę administracyjną posiedzeń Komitetu </w:t>
      </w:r>
      <w:r w:rsidR="0096339C">
        <w:rPr>
          <w:sz w:val="22"/>
          <w:szCs w:val="22"/>
        </w:rPr>
        <w:t>prowadzi</w:t>
      </w:r>
      <w:r w:rsidRPr="00E46938">
        <w:rPr>
          <w:sz w:val="22"/>
          <w:szCs w:val="22"/>
        </w:rPr>
        <w:t xml:space="preserve"> CTT WUM. </w:t>
      </w:r>
    </w:p>
    <w:p w14:paraId="0DB92665" w14:textId="2AC1648F" w:rsidR="003A1C4B" w:rsidRPr="00A37FBE" w:rsidRDefault="003A1C4B" w:rsidP="00A37FBE">
      <w:pPr>
        <w:spacing w:before="120" w:after="120"/>
        <w:ind w:left="360"/>
        <w:rPr>
          <w:b/>
          <w:sz w:val="22"/>
          <w:szCs w:val="22"/>
        </w:rPr>
      </w:pPr>
    </w:p>
    <w:p w14:paraId="5B93441F" w14:textId="36F3BF59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§</w:t>
      </w:r>
      <w:r w:rsidR="00E46938" w:rsidRPr="00E46938">
        <w:rPr>
          <w:b/>
          <w:sz w:val="22"/>
          <w:szCs w:val="22"/>
        </w:rPr>
        <w:t xml:space="preserve"> </w:t>
      </w:r>
      <w:r w:rsidR="00A37FBE">
        <w:rPr>
          <w:b/>
          <w:sz w:val="22"/>
          <w:szCs w:val="22"/>
        </w:rPr>
        <w:t>3</w:t>
      </w:r>
    </w:p>
    <w:p w14:paraId="3BA9514C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Ocena Wniosków w Konkursie w ramach II Etapu oceny</w:t>
      </w:r>
    </w:p>
    <w:p w14:paraId="69A0A9FF" w14:textId="13DA41CD" w:rsidR="001A549B" w:rsidRPr="00E46938" w:rsidRDefault="001A549B" w:rsidP="0092521B">
      <w:pPr>
        <w:numPr>
          <w:ilvl w:val="0"/>
          <w:numId w:val="16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Ocena Wniosków w ramach Etapu II oceny, o którym </w:t>
      </w:r>
      <w:r w:rsidRPr="006F1D7C">
        <w:rPr>
          <w:sz w:val="22"/>
          <w:szCs w:val="22"/>
        </w:rPr>
        <w:t>mowa w §</w:t>
      </w:r>
      <w:r w:rsidR="00E46938" w:rsidRPr="006F1D7C">
        <w:rPr>
          <w:sz w:val="22"/>
          <w:szCs w:val="22"/>
        </w:rPr>
        <w:t xml:space="preserve"> </w:t>
      </w:r>
      <w:r w:rsidR="00821324">
        <w:rPr>
          <w:sz w:val="22"/>
          <w:szCs w:val="22"/>
        </w:rPr>
        <w:t>5</w:t>
      </w:r>
      <w:r w:rsidRPr="006F1D7C">
        <w:rPr>
          <w:sz w:val="22"/>
          <w:szCs w:val="22"/>
        </w:rPr>
        <w:t xml:space="preserve"> ust. </w:t>
      </w:r>
      <w:r w:rsidR="00F50F5B" w:rsidRPr="006F1D7C">
        <w:rPr>
          <w:sz w:val="22"/>
          <w:szCs w:val="22"/>
        </w:rPr>
        <w:t>1</w:t>
      </w:r>
      <w:r w:rsidRPr="006F1D7C">
        <w:rPr>
          <w:sz w:val="22"/>
          <w:szCs w:val="22"/>
        </w:rPr>
        <w:t xml:space="preserve"> pkt. 2 Regulaminu</w:t>
      </w:r>
      <w:r w:rsidRPr="00E46938">
        <w:rPr>
          <w:sz w:val="22"/>
          <w:szCs w:val="22"/>
        </w:rPr>
        <w:t xml:space="preserve"> </w:t>
      </w:r>
      <w:r w:rsidR="003561EA" w:rsidRPr="003561EA">
        <w:rPr>
          <w:sz w:val="22"/>
          <w:szCs w:val="22"/>
        </w:rPr>
        <w:t>uczestnictwa w konkursie na grant w ramach programu „Inkubator Innowacyjności 2.0</w:t>
      </w:r>
      <w:r w:rsidR="003561EA">
        <w:rPr>
          <w:sz w:val="22"/>
          <w:szCs w:val="22"/>
        </w:rPr>
        <w:t xml:space="preserve">” </w:t>
      </w:r>
      <w:r w:rsidRPr="00E46938">
        <w:rPr>
          <w:sz w:val="22"/>
          <w:szCs w:val="22"/>
        </w:rPr>
        <w:t>odbywa się poprzez rozesłanie drogą e</w:t>
      </w:r>
      <w:r w:rsidR="00E46938" w:rsidRPr="00E46938">
        <w:rPr>
          <w:sz w:val="22"/>
          <w:szCs w:val="22"/>
        </w:rPr>
        <w:t>-</w:t>
      </w:r>
      <w:r w:rsidRPr="00E46938">
        <w:rPr>
          <w:sz w:val="22"/>
          <w:szCs w:val="22"/>
        </w:rPr>
        <w:t xml:space="preserve">mailową przez </w:t>
      </w:r>
      <w:r w:rsidR="00F50F5B" w:rsidRPr="00E46938">
        <w:rPr>
          <w:sz w:val="22"/>
          <w:szCs w:val="22"/>
        </w:rPr>
        <w:t>CTT WUM</w:t>
      </w:r>
      <w:r w:rsidRPr="00E46938">
        <w:rPr>
          <w:sz w:val="22"/>
          <w:szCs w:val="22"/>
        </w:rPr>
        <w:t xml:space="preserve"> do Członków Komitetu Wniosków złożonych w ramach naboru do Konkursu i zakwalifikowanych przez Organizatora Konkursu do oceny do Etapu II oceny. </w:t>
      </w:r>
    </w:p>
    <w:p w14:paraId="53A69039" w14:textId="12BF24FD" w:rsidR="001A549B" w:rsidRPr="00E46938" w:rsidRDefault="001A549B" w:rsidP="0092521B">
      <w:pPr>
        <w:numPr>
          <w:ilvl w:val="0"/>
          <w:numId w:val="16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Wnioski w wersji elektronicznej zostaną przekazane Członkom Komitetu nie później niż</w:t>
      </w:r>
      <w:r w:rsidR="007A20AF">
        <w:rPr>
          <w:sz w:val="22"/>
          <w:szCs w:val="22"/>
        </w:rPr>
        <w:t xml:space="preserve"> 18.04.2019 r</w:t>
      </w:r>
      <w:r w:rsidRPr="00E46938">
        <w:rPr>
          <w:sz w:val="22"/>
          <w:szCs w:val="22"/>
        </w:rPr>
        <w:t xml:space="preserve">. </w:t>
      </w:r>
    </w:p>
    <w:p w14:paraId="37F7CCD3" w14:textId="371B019B" w:rsidR="001A549B" w:rsidRPr="00E46938" w:rsidRDefault="001A549B" w:rsidP="0092521B">
      <w:pPr>
        <w:numPr>
          <w:ilvl w:val="0"/>
          <w:numId w:val="16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lastRenderedPageBreak/>
        <w:t>Ocena Wniosku dokonywana jest na podstawie zbiorczej karty oceny merytorycznej. Po dokonaniu oceny każdego Wniosku, Członkowie oceniający dany Wniosek składają podpisy na zbiorczej karcie oceny merytorycznej, a wynik oceny i sposób głosowania każdego Członka odnotowywany jest w protokole z posiedzenia Komitetu.</w:t>
      </w:r>
    </w:p>
    <w:p w14:paraId="387986A1" w14:textId="77777777" w:rsidR="001A549B" w:rsidRPr="00E46938" w:rsidRDefault="001A549B" w:rsidP="00C455B7">
      <w:pPr>
        <w:numPr>
          <w:ilvl w:val="0"/>
          <w:numId w:val="16"/>
        </w:numPr>
        <w:spacing w:before="60" w:after="144"/>
        <w:jc w:val="both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 xml:space="preserve">Ocena Wniosku dokonywana jest w wyniku </w:t>
      </w:r>
      <w:r w:rsidR="00507DD8" w:rsidRPr="00E46938">
        <w:rPr>
          <w:b/>
          <w:sz w:val="22"/>
          <w:szCs w:val="22"/>
        </w:rPr>
        <w:t>uśrednienia dokonanej oceny merytorycznej</w:t>
      </w:r>
      <w:r w:rsidRPr="00E46938">
        <w:rPr>
          <w:b/>
          <w:sz w:val="22"/>
          <w:szCs w:val="22"/>
        </w:rPr>
        <w:t xml:space="preserve">. </w:t>
      </w:r>
    </w:p>
    <w:p w14:paraId="292EAF5F" w14:textId="77777777" w:rsidR="001A549B" w:rsidRPr="00E46938" w:rsidRDefault="001A549B" w:rsidP="00C455B7">
      <w:pPr>
        <w:numPr>
          <w:ilvl w:val="0"/>
          <w:numId w:val="16"/>
        </w:numPr>
        <w:spacing w:before="60" w:after="144"/>
        <w:jc w:val="both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 xml:space="preserve">Wnioski ocenione pozytywnie Komitet umieszcza na liście Wniosków </w:t>
      </w:r>
      <w:r w:rsidR="00507DD8" w:rsidRPr="00E46938">
        <w:rPr>
          <w:b/>
          <w:sz w:val="22"/>
          <w:szCs w:val="22"/>
        </w:rPr>
        <w:t xml:space="preserve">rekomendowanych do udzielenia wsparcia. </w:t>
      </w:r>
    </w:p>
    <w:p w14:paraId="7F0AA407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§</w:t>
      </w:r>
      <w:r w:rsidR="00E46938" w:rsidRPr="00E46938">
        <w:rPr>
          <w:b/>
          <w:sz w:val="22"/>
          <w:szCs w:val="22"/>
        </w:rPr>
        <w:t xml:space="preserve"> 5</w:t>
      </w:r>
    </w:p>
    <w:p w14:paraId="56439C8C" w14:textId="0F506976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 xml:space="preserve">Protokół </w:t>
      </w:r>
      <w:r w:rsidR="00821324">
        <w:rPr>
          <w:b/>
          <w:sz w:val="22"/>
          <w:szCs w:val="22"/>
        </w:rPr>
        <w:t xml:space="preserve">z </w:t>
      </w:r>
      <w:r w:rsidRPr="00E46938">
        <w:rPr>
          <w:b/>
          <w:sz w:val="22"/>
          <w:szCs w:val="22"/>
        </w:rPr>
        <w:t>posiedzenia</w:t>
      </w:r>
      <w:r w:rsidR="00821324">
        <w:rPr>
          <w:b/>
          <w:sz w:val="22"/>
          <w:szCs w:val="22"/>
        </w:rPr>
        <w:t xml:space="preserve"> Komitetu Inwestycyjnego</w:t>
      </w:r>
    </w:p>
    <w:p w14:paraId="7AD9985F" w14:textId="053AC4A2" w:rsidR="001A549B" w:rsidRPr="00E46938" w:rsidRDefault="00B80F56" w:rsidP="0092521B">
      <w:pPr>
        <w:pStyle w:val="Tekstpodstawowy"/>
        <w:numPr>
          <w:ilvl w:val="0"/>
          <w:numId w:val="6"/>
        </w:numPr>
        <w:spacing w:before="60" w:after="144"/>
        <w:ind w:left="360"/>
        <w:rPr>
          <w:sz w:val="22"/>
          <w:szCs w:val="22"/>
        </w:rPr>
      </w:pPr>
      <w:r>
        <w:rPr>
          <w:sz w:val="22"/>
          <w:szCs w:val="22"/>
        </w:rPr>
        <w:t>Przewodniczący Komitetu Inwestycyjnego sporządza protokół z posiedzenia Ko</w:t>
      </w:r>
      <w:r w:rsidR="001A549B" w:rsidRPr="00E46938">
        <w:rPr>
          <w:sz w:val="22"/>
          <w:szCs w:val="22"/>
        </w:rPr>
        <w:t>mitetu, który zawiera co najmniej:</w:t>
      </w:r>
    </w:p>
    <w:p w14:paraId="08B77BD6" w14:textId="77777777" w:rsidR="001A549B" w:rsidRPr="00E46938" w:rsidRDefault="00DF25EF" w:rsidP="0092521B">
      <w:pPr>
        <w:numPr>
          <w:ilvl w:val="0"/>
          <w:numId w:val="17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listę w</w:t>
      </w:r>
      <w:r w:rsidR="001A549B" w:rsidRPr="00E46938">
        <w:rPr>
          <w:sz w:val="22"/>
          <w:szCs w:val="22"/>
        </w:rPr>
        <w:t xml:space="preserve">niosków podlegających ocenie oraz listę osób </w:t>
      </w:r>
      <w:r w:rsidR="00507DD8" w:rsidRPr="00E46938">
        <w:rPr>
          <w:sz w:val="22"/>
          <w:szCs w:val="22"/>
        </w:rPr>
        <w:t>oceniających prace przedwdrożeniowe</w:t>
      </w:r>
      <w:r w:rsidR="001A549B" w:rsidRPr="00E46938">
        <w:rPr>
          <w:sz w:val="22"/>
          <w:szCs w:val="22"/>
        </w:rPr>
        <w:t>;</w:t>
      </w:r>
    </w:p>
    <w:p w14:paraId="02167605" w14:textId="35458FC3" w:rsidR="001A549B" w:rsidRPr="00E46938" w:rsidRDefault="001A549B" w:rsidP="00C455B7">
      <w:pPr>
        <w:numPr>
          <w:ilvl w:val="0"/>
          <w:numId w:val="17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informację o wyniku oceny poszczególnych kryteriów merytorycznych każdego ocenionego </w:t>
      </w:r>
      <w:r w:rsidR="00507DD8" w:rsidRPr="00E46938">
        <w:rPr>
          <w:sz w:val="22"/>
          <w:szCs w:val="22"/>
        </w:rPr>
        <w:t xml:space="preserve">Wniosku w ramach </w:t>
      </w:r>
      <w:r w:rsidR="00821324">
        <w:rPr>
          <w:sz w:val="22"/>
          <w:szCs w:val="22"/>
        </w:rPr>
        <w:t xml:space="preserve">Etapu </w:t>
      </w:r>
      <w:r w:rsidR="00507DD8" w:rsidRPr="00E46938">
        <w:rPr>
          <w:sz w:val="22"/>
          <w:szCs w:val="22"/>
        </w:rPr>
        <w:t>II;</w:t>
      </w:r>
    </w:p>
    <w:p w14:paraId="32BA56EA" w14:textId="77777777" w:rsidR="001A549B" w:rsidRPr="00E46938" w:rsidRDefault="001A549B" w:rsidP="00C455B7">
      <w:pPr>
        <w:numPr>
          <w:ilvl w:val="0"/>
          <w:numId w:val="17"/>
        </w:numPr>
        <w:spacing w:before="60" w:after="14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informację o liczbie Wniosków rekomendowanych do otrzymania wsparcia w ramach Konkursu </w:t>
      </w:r>
      <w:r w:rsidR="003561EA">
        <w:rPr>
          <w:sz w:val="22"/>
          <w:szCs w:val="22"/>
        </w:rPr>
        <w:br/>
      </w:r>
      <w:r w:rsidRPr="00E46938">
        <w:rPr>
          <w:sz w:val="22"/>
          <w:szCs w:val="22"/>
        </w:rPr>
        <w:t>i ogólnej kwoty wsparcia.</w:t>
      </w:r>
    </w:p>
    <w:p w14:paraId="24B8DC91" w14:textId="77777777" w:rsidR="001A549B" w:rsidRPr="00E46938" w:rsidRDefault="001A549B" w:rsidP="00C455B7">
      <w:pPr>
        <w:numPr>
          <w:ilvl w:val="0"/>
          <w:numId w:val="6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Prot</w:t>
      </w:r>
      <w:r w:rsidR="00507DD8" w:rsidRPr="00E46938">
        <w:rPr>
          <w:sz w:val="22"/>
          <w:szCs w:val="22"/>
        </w:rPr>
        <w:t xml:space="preserve">okół podpisują Przewodniczący oraz zatwierdzają </w:t>
      </w:r>
      <w:r w:rsidRPr="00E46938">
        <w:rPr>
          <w:sz w:val="22"/>
          <w:szCs w:val="22"/>
        </w:rPr>
        <w:t xml:space="preserve">Członkowie Komitetu. </w:t>
      </w:r>
    </w:p>
    <w:p w14:paraId="62F26191" w14:textId="77777777" w:rsidR="001A549B" w:rsidRPr="00E46938" w:rsidRDefault="001A549B" w:rsidP="00C455B7">
      <w:pPr>
        <w:numPr>
          <w:ilvl w:val="0"/>
          <w:numId w:val="6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Do protokołu załącza się zbiorcze karty oceny merytorycznej.</w:t>
      </w:r>
    </w:p>
    <w:p w14:paraId="0795EF0A" w14:textId="77777777" w:rsidR="001A549B" w:rsidRPr="00E46938" w:rsidRDefault="001A549B" w:rsidP="00C455B7">
      <w:pPr>
        <w:numPr>
          <w:ilvl w:val="0"/>
          <w:numId w:val="6"/>
        </w:numPr>
        <w:spacing w:before="60" w:after="144"/>
        <w:ind w:left="360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Przewodniczący przedkłada protokół posiedzenia Komitetu do zatwierdzenia </w:t>
      </w:r>
      <w:r w:rsidR="00F50F5B" w:rsidRPr="00E46938">
        <w:rPr>
          <w:sz w:val="22"/>
          <w:szCs w:val="22"/>
        </w:rPr>
        <w:t xml:space="preserve">przez CTT </w:t>
      </w:r>
      <w:r w:rsidR="00507DD8" w:rsidRPr="00E46938">
        <w:rPr>
          <w:sz w:val="22"/>
          <w:szCs w:val="22"/>
        </w:rPr>
        <w:t>WUM.</w:t>
      </w:r>
    </w:p>
    <w:p w14:paraId="1E0013AC" w14:textId="77777777" w:rsidR="001A549B" w:rsidRPr="00E46938" w:rsidRDefault="001A549B" w:rsidP="00C455B7">
      <w:pPr>
        <w:numPr>
          <w:ilvl w:val="0"/>
          <w:numId w:val="6"/>
        </w:numPr>
        <w:spacing w:before="60" w:after="144"/>
        <w:ind w:left="360"/>
        <w:jc w:val="both"/>
        <w:rPr>
          <w:b/>
          <w:bCs/>
          <w:sz w:val="22"/>
          <w:szCs w:val="22"/>
        </w:rPr>
      </w:pPr>
      <w:r w:rsidRPr="00E46938">
        <w:rPr>
          <w:sz w:val="22"/>
          <w:szCs w:val="22"/>
        </w:rPr>
        <w:t xml:space="preserve">Oryginał protokołu wraz z załącznikami oraz deklaracjami bezstronności Członków Oceniających przechowywany jest w siedzibie CTT WUM. </w:t>
      </w:r>
    </w:p>
    <w:p w14:paraId="03FF7A71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§</w:t>
      </w:r>
      <w:r w:rsidR="00E46938">
        <w:rPr>
          <w:b/>
          <w:sz w:val="22"/>
          <w:szCs w:val="22"/>
        </w:rPr>
        <w:t xml:space="preserve"> 6</w:t>
      </w:r>
    </w:p>
    <w:p w14:paraId="7B08E311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 xml:space="preserve">Poufność informacji </w:t>
      </w:r>
    </w:p>
    <w:p w14:paraId="1EFBEEDA" w14:textId="77777777" w:rsidR="001A549B" w:rsidRDefault="001A549B" w:rsidP="00E46938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Członkowie Komitetu są zobowiązani do spełnienia wymogów dotyczących bezstronności, a także zachowania poufności danych i informacji zawartych we Wnioskach.  </w:t>
      </w:r>
    </w:p>
    <w:p w14:paraId="4206D56C" w14:textId="77777777" w:rsidR="001A549B" w:rsidRPr="00E46938" w:rsidRDefault="001A549B" w:rsidP="00E46938">
      <w:pPr>
        <w:numPr>
          <w:ilvl w:val="0"/>
          <w:numId w:val="18"/>
        </w:numPr>
        <w:spacing w:before="120" w:after="120" w:line="276" w:lineRule="auto"/>
        <w:ind w:left="284" w:hanging="284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Osoby biorące udział w pracach Komitetu są zobowiązane do zachowania poufności prac Komitetu oraz danych i informacji zawartych we Wnioskach w tym w szczególności:</w:t>
      </w:r>
    </w:p>
    <w:p w14:paraId="1B365ADE" w14:textId="77777777" w:rsidR="001A549B" w:rsidRPr="00E46938" w:rsidRDefault="001A549B" w:rsidP="00C455B7">
      <w:pPr>
        <w:numPr>
          <w:ilvl w:val="0"/>
          <w:numId w:val="19"/>
        </w:numPr>
        <w:jc w:val="both"/>
        <w:rPr>
          <w:sz w:val="22"/>
          <w:szCs w:val="22"/>
        </w:rPr>
      </w:pPr>
      <w:r w:rsidRPr="00E46938">
        <w:rPr>
          <w:color w:val="000000"/>
          <w:sz w:val="22"/>
          <w:szCs w:val="22"/>
        </w:rPr>
        <w:t>Członkowie Komitetu Inwestycyjnego zobowiązują się do zachowania w tajemnicy wszystkich informacji i dokumentów ujawnionych</w:t>
      </w:r>
      <w:r w:rsidRPr="00E46938">
        <w:rPr>
          <w:sz w:val="22"/>
          <w:szCs w:val="22"/>
        </w:rPr>
        <w:t xml:space="preserve"> im lub wytworzonych przez nich lub przygotowanych przez nich w trakcie lub jako rezultat oceny Wniosków w ramach Konkursu i zgadzają się, że informacje te powinny być użyte tylko dla celów niniejszej oceny i nie mogą zostać ujawnione stronom trzecim,</w:t>
      </w:r>
    </w:p>
    <w:p w14:paraId="0F48A6D5" w14:textId="77777777" w:rsidR="001A549B" w:rsidRPr="00E46938" w:rsidRDefault="001A549B" w:rsidP="00C455B7">
      <w:pPr>
        <w:numPr>
          <w:ilvl w:val="0"/>
          <w:numId w:val="19"/>
        </w:numPr>
        <w:jc w:val="both"/>
        <w:rPr>
          <w:iCs/>
          <w:sz w:val="22"/>
          <w:szCs w:val="22"/>
        </w:rPr>
      </w:pPr>
      <w:r w:rsidRPr="00E46938">
        <w:rPr>
          <w:sz w:val="22"/>
          <w:szCs w:val="22"/>
        </w:rPr>
        <w:t xml:space="preserve">Członkowie </w:t>
      </w:r>
      <w:r w:rsidRPr="00E46938">
        <w:rPr>
          <w:color w:val="000000"/>
          <w:sz w:val="22"/>
          <w:szCs w:val="22"/>
        </w:rPr>
        <w:t>Komitetu Inwestycyjnego</w:t>
      </w:r>
      <w:r w:rsidRPr="00E46938">
        <w:rPr>
          <w:sz w:val="22"/>
          <w:szCs w:val="22"/>
        </w:rPr>
        <w:t xml:space="preserve"> </w:t>
      </w:r>
      <w:r w:rsidRPr="00E46938">
        <w:rPr>
          <w:color w:val="000000"/>
          <w:sz w:val="22"/>
          <w:szCs w:val="22"/>
        </w:rPr>
        <w:t xml:space="preserve">nie będą zatrzymywać kopii jakichkolwiek pisemnych lub </w:t>
      </w:r>
      <w:r w:rsidRPr="00E46938">
        <w:rPr>
          <w:bCs/>
          <w:color w:val="000000"/>
          <w:sz w:val="22"/>
          <w:szCs w:val="22"/>
        </w:rPr>
        <w:t>elektronicznych</w:t>
      </w:r>
      <w:r w:rsidRPr="00E46938">
        <w:rPr>
          <w:color w:val="000000"/>
          <w:sz w:val="22"/>
          <w:szCs w:val="22"/>
        </w:rPr>
        <w:t xml:space="preserve"> informacji związanych z ocenianymi projektami.</w:t>
      </w:r>
    </w:p>
    <w:p w14:paraId="7134E4FC" w14:textId="5E33DDFB" w:rsidR="001A549B" w:rsidRPr="00E46938" w:rsidRDefault="001A549B" w:rsidP="0092521B">
      <w:pPr>
        <w:numPr>
          <w:ilvl w:val="0"/>
          <w:numId w:val="18"/>
        </w:numPr>
        <w:spacing w:before="120" w:after="120" w:line="276" w:lineRule="auto"/>
        <w:jc w:val="both"/>
        <w:rPr>
          <w:sz w:val="22"/>
          <w:szCs w:val="22"/>
        </w:rPr>
      </w:pPr>
      <w:r w:rsidRPr="00E46938">
        <w:rPr>
          <w:sz w:val="22"/>
          <w:szCs w:val="22"/>
        </w:rPr>
        <w:t>Zobowiązanie do zachowania poufności prac Komitetu ma charakter bezterminowy i w szczególności dotyczy informacji i dokumentów, które stanowią tajemnice wynikające z przepisów prawa powszechnie obowiązującego.</w:t>
      </w:r>
    </w:p>
    <w:p w14:paraId="15418CD0" w14:textId="2149F12F" w:rsidR="001A549B" w:rsidRPr="00E46938" w:rsidRDefault="001A549B" w:rsidP="0092521B">
      <w:pPr>
        <w:numPr>
          <w:ilvl w:val="0"/>
          <w:numId w:val="18"/>
        </w:numPr>
        <w:spacing w:before="120" w:after="120" w:line="276" w:lineRule="auto"/>
        <w:jc w:val="both"/>
        <w:rPr>
          <w:sz w:val="22"/>
          <w:szCs w:val="22"/>
        </w:rPr>
      </w:pPr>
      <w:r w:rsidRPr="00E46938">
        <w:rPr>
          <w:sz w:val="22"/>
          <w:szCs w:val="22"/>
        </w:rPr>
        <w:t xml:space="preserve">Przed przystąpieniem do pracy w ramach Komitetu, osoby biorące udział w jego pracach są zobowiązane do podpisania niniejszego </w:t>
      </w:r>
      <w:r w:rsidR="003A1C4B">
        <w:rPr>
          <w:sz w:val="22"/>
          <w:szCs w:val="22"/>
        </w:rPr>
        <w:t>R</w:t>
      </w:r>
      <w:r w:rsidRPr="00E46938">
        <w:rPr>
          <w:sz w:val="22"/>
          <w:szCs w:val="22"/>
        </w:rPr>
        <w:t xml:space="preserve">egulaminu. </w:t>
      </w:r>
    </w:p>
    <w:p w14:paraId="32F8032E" w14:textId="77777777" w:rsidR="007A20AF" w:rsidRDefault="007A20AF" w:rsidP="00C455B7">
      <w:pPr>
        <w:spacing w:before="120" w:after="120"/>
        <w:jc w:val="center"/>
        <w:rPr>
          <w:b/>
          <w:sz w:val="22"/>
          <w:szCs w:val="22"/>
        </w:rPr>
      </w:pPr>
    </w:p>
    <w:p w14:paraId="387F55E8" w14:textId="77777777" w:rsidR="007A20AF" w:rsidRDefault="007A20AF" w:rsidP="00C455B7">
      <w:pPr>
        <w:spacing w:before="120" w:after="120"/>
        <w:jc w:val="center"/>
        <w:rPr>
          <w:b/>
          <w:sz w:val="22"/>
          <w:szCs w:val="22"/>
        </w:rPr>
      </w:pPr>
    </w:p>
    <w:p w14:paraId="0EC3C562" w14:textId="6F9EC1D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lastRenderedPageBreak/>
        <w:t>§</w:t>
      </w:r>
      <w:r w:rsidR="00E46938">
        <w:rPr>
          <w:b/>
          <w:sz w:val="22"/>
          <w:szCs w:val="22"/>
        </w:rPr>
        <w:t xml:space="preserve"> 7</w:t>
      </w:r>
    </w:p>
    <w:p w14:paraId="0777EE76" w14:textId="77777777" w:rsidR="001A549B" w:rsidRPr="00E46938" w:rsidRDefault="001A549B" w:rsidP="00C455B7">
      <w:pPr>
        <w:spacing w:before="120" w:after="120"/>
        <w:jc w:val="center"/>
        <w:rPr>
          <w:b/>
          <w:sz w:val="22"/>
          <w:szCs w:val="22"/>
        </w:rPr>
      </w:pPr>
      <w:r w:rsidRPr="00E46938">
        <w:rPr>
          <w:b/>
          <w:sz w:val="22"/>
          <w:szCs w:val="22"/>
        </w:rPr>
        <w:t>Postanowienia końcowe</w:t>
      </w:r>
    </w:p>
    <w:p w14:paraId="1F03DEA4" w14:textId="77777777" w:rsidR="001A549B" w:rsidRPr="00E46938" w:rsidRDefault="001A549B" w:rsidP="0092521B">
      <w:pPr>
        <w:pStyle w:val="Tekstpodstawowy"/>
        <w:numPr>
          <w:ilvl w:val="0"/>
          <w:numId w:val="20"/>
        </w:numPr>
        <w:spacing w:before="60" w:after="144"/>
        <w:rPr>
          <w:sz w:val="22"/>
          <w:szCs w:val="22"/>
        </w:rPr>
      </w:pPr>
      <w:r w:rsidRPr="00E46938">
        <w:rPr>
          <w:sz w:val="22"/>
          <w:szCs w:val="22"/>
        </w:rPr>
        <w:t>Sprawy nieuregulowane niniejszym Regulamin</w:t>
      </w:r>
      <w:r w:rsidR="004260E3">
        <w:rPr>
          <w:sz w:val="22"/>
          <w:szCs w:val="22"/>
        </w:rPr>
        <w:t>em</w:t>
      </w:r>
      <w:r w:rsidRPr="00E46938">
        <w:rPr>
          <w:sz w:val="22"/>
          <w:szCs w:val="22"/>
        </w:rPr>
        <w:t xml:space="preserve"> rozstrzyga się zwykł</w:t>
      </w:r>
      <w:r w:rsidR="003561EA">
        <w:rPr>
          <w:sz w:val="22"/>
          <w:szCs w:val="22"/>
        </w:rPr>
        <w:t>ą</w:t>
      </w:r>
      <w:r w:rsidRPr="00E46938">
        <w:rPr>
          <w:sz w:val="22"/>
          <w:szCs w:val="22"/>
        </w:rPr>
        <w:t xml:space="preserve"> większością głosów Członków Komitetu obecnych na danym posiedzeniu. </w:t>
      </w:r>
    </w:p>
    <w:p w14:paraId="7280EEC6" w14:textId="77777777" w:rsidR="001A549B" w:rsidRPr="00E46938" w:rsidRDefault="001A549B" w:rsidP="0092521B">
      <w:pPr>
        <w:pStyle w:val="Tekstpodstawowy"/>
        <w:numPr>
          <w:ilvl w:val="0"/>
          <w:numId w:val="20"/>
        </w:numPr>
        <w:spacing w:before="60" w:after="144"/>
        <w:rPr>
          <w:sz w:val="22"/>
          <w:szCs w:val="22"/>
        </w:rPr>
      </w:pPr>
      <w:r w:rsidRPr="00E46938">
        <w:rPr>
          <w:sz w:val="22"/>
          <w:szCs w:val="22"/>
        </w:rPr>
        <w:t xml:space="preserve">Poprzez podpisanie niniejszego </w:t>
      </w:r>
      <w:r w:rsidR="004260E3">
        <w:rPr>
          <w:sz w:val="22"/>
          <w:szCs w:val="22"/>
        </w:rPr>
        <w:t>R</w:t>
      </w:r>
      <w:r w:rsidRPr="00E46938">
        <w:rPr>
          <w:sz w:val="22"/>
          <w:szCs w:val="22"/>
        </w:rPr>
        <w:t xml:space="preserve">egulaminu Członkowie Komitetu Inwestycyjnego oświadczają, iż akceptują zawarte w nim postanowienia.  </w:t>
      </w:r>
    </w:p>
    <w:p w14:paraId="575520C8" w14:textId="77777777" w:rsidR="001A549B" w:rsidRPr="00E46938" w:rsidRDefault="001A549B" w:rsidP="0092521B">
      <w:pPr>
        <w:pStyle w:val="Tekstpodstawowy"/>
        <w:spacing w:before="60" w:after="144"/>
        <w:rPr>
          <w:sz w:val="22"/>
          <w:szCs w:val="22"/>
        </w:rPr>
      </w:pPr>
    </w:p>
    <w:p w14:paraId="77D7866C" w14:textId="77777777" w:rsidR="001A549B" w:rsidRDefault="001A549B" w:rsidP="00C455B7">
      <w:pPr>
        <w:pStyle w:val="Tekstpodstawowy"/>
        <w:spacing w:before="60" w:after="144"/>
        <w:rPr>
          <w:sz w:val="22"/>
          <w:szCs w:val="22"/>
        </w:rPr>
      </w:pPr>
      <w:r w:rsidRPr="00E46938">
        <w:rPr>
          <w:sz w:val="22"/>
          <w:szCs w:val="22"/>
        </w:rPr>
        <w:t xml:space="preserve">Akceptuję niniejszy regulamin: </w:t>
      </w:r>
    </w:p>
    <w:p w14:paraId="224CE169" w14:textId="77777777" w:rsidR="003561EA" w:rsidRPr="00E46938" w:rsidRDefault="003561EA" w:rsidP="003561EA">
      <w:pPr>
        <w:pStyle w:val="Tekstpodstawowy"/>
        <w:spacing w:before="60" w:after="144" w:line="360" w:lineRule="auto"/>
        <w:rPr>
          <w:i/>
          <w:sz w:val="22"/>
          <w:szCs w:val="22"/>
        </w:rPr>
      </w:pPr>
      <w:r w:rsidRPr="00E46938">
        <w:rPr>
          <w:i/>
          <w:sz w:val="22"/>
          <w:szCs w:val="22"/>
        </w:rPr>
        <w:t>…………………………………………………….</w:t>
      </w:r>
    </w:p>
    <w:p w14:paraId="6B45EA3B" w14:textId="080F886A" w:rsidR="001A549B" w:rsidRPr="00E46938" w:rsidRDefault="001A549B" w:rsidP="00C455B7">
      <w:pPr>
        <w:pStyle w:val="Tekstpodstawowy"/>
        <w:spacing w:before="60" w:after="144"/>
        <w:rPr>
          <w:sz w:val="22"/>
          <w:szCs w:val="22"/>
        </w:rPr>
      </w:pPr>
      <w:r w:rsidRPr="00E46938">
        <w:rPr>
          <w:i/>
          <w:sz w:val="22"/>
          <w:szCs w:val="22"/>
        </w:rPr>
        <w:t>Data</w:t>
      </w:r>
      <w:r w:rsidR="003561EA">
        <w:rPr>
          <w:i/>
          <w:sz w:val="22"/>
          <w:szCs w:val="22"/>
        </w:rPr>
        <w:t xml:space="preserve"> i podpis</w:t>
      </w:r>
      <w:bookmarkStart w:id="1" w:name="_GoBack"/>
      <w:bookmarkEnd w:id="1"/>
      <w:r w:rsidRPr="00E46938">
        <w:rPr>
          <w:i/>
          <w:sz w:val="22"/>
          <w:szCs w:val="22"/>
        </w:rPr>
        <w:t xml:space="preserve"> Członk</w:t>
      </w:r>
      <w:r w:rsidR="003561EA">
        <w:rPr>
          <w:i/>
          <w:sz w:val="22"/>
          <w:szCs w:val="22"/>
        </w:rPr>
        <w:t>ów</w:t>
      </w:r>
      <w:r w:rsidRPr="00E46938">
        <w:rPr>
          <w:i/>
          <w:sz w:val="22"/>
          <w:szCs w:val="22"/>
        </w:rPr>
        <w:t xml:space="preserve"> Komitetu</w:t>
      </w:r>
    </w:p>
    <w:sectPr w:rsidR="001A549B" w:rsidRPr="00E46938" w:rsidSect="003A1C4B">
      <w:headerReference w:type="default" r:id="rId8"/>
      <w:footerReference w:type="default" r:id="rId9"/>
      <w:pgSz w:w="11906" w:h="16838"/>
      <w:pgMar w:top="851" w:right="1134" w:bottom="567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09A5" w14:textId="77777777" w:rsidR="00534F89" w:rsidRDefault="00534F89">
      <w:r>
        <w:separator/>
      </w:r>
    </w:p>
  </w:endnote>
  <w:endnote w:type="continuationSeparator" w:id="0">
    <w:p w14:paraId="79B88162" w14:textId="77777777" w:rsidR="00534F89" w:rsidRDefault="0053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FCAF7" w14:textId="70077615" w:rsidR="00F50F5B" w:rsidRDefault="00A44A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00C552EE" wp14:editId="308817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B288A" w14:textId="2EDC6436" w:rsidR="00F50F5B" w:rsidRDefault="0086192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F50F5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6629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552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516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14:paraId="2D0B288A" w14:textId="2EDC6436" w:rsidR="00F50F5B" w:rsidRDefault="0086192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F50F5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6629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E83C" w14:textId="77777777" w:rsidR="00534F89" w:rsidRDefault="00534F89">
      <w:r>
        <w:separator/>
      </w:r>
    </w:p>
  </w:footnote>
  <w:footnote w:type="continuationSeparator" w:id="0">
    <w:p w14:paraId="3593153C" w14:textId="77777777" w:rsidR="00534F89" w:rsidRDefault="0053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522F" w14:textId="1A156113" w:rsidR="003A4DFB" w:rsidRDefault="00A44A16" w:rsidP="003A4DF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411B68" wp14:editId="5EA5CF7A">
          <wp:extent cx="4800600" cy="657225"/>
          <wp:effectExtent l="0" t="0" r="0" b="0"/>
          <wp:docPr id="6" name="Obraz 6" descr="cid:image002.jpg@01D3B49D.D3D9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B49D.D3D91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4B9A0" w14:textId="77777777" w:rsidR="00F50F5B" w:rsidRDefault="00F50F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907" w:hanging="907"/>
      </w:pPr>
      <w:rPr>
        <w:rFonts w:cs="Times New Roman"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680"/>
        </w:tabs>
        <w:ind w:left="1701" w:hanging="1701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999A465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sz w:val="22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8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 w:val="0"/>
        <w:sz w:val="22"/>
        <w:szCs w:val="28"/>
      </w:rPr>
    </w:lvl>
  </w:abstractNum>
  <w:abstractNum w:abstractNumId="1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8"/>
      </w:rPr>
    </w:lvl>
  </w:abstractNum>
  <w:abstractNum w:abstractNumId="13" w15:restartNumberingAfterBreak="0">
    <w:nsid w:val="056111FD"/>
    <w:multiLevelType w:val="hybridMultilevel"/>
    <w:tmpl w:val="977E6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F847C1"/>
    <w:multiLevelType w:val="hybridMultilevel"/>
    <w:tmpl w:val="0F4E9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23A49"/>
    <w:multiLevelType w:val="hybridMultilevel"/>
    <w:tmpl w:val="71148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5639BC"/>
    <w:multiLevelType w:val="hybridMultilevel"/>
    <w:tmpl w:val="648A6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7B15"/>
    <w:multiLevelType w:val="hybridMultilevel"/>
    <w:tmpl w:val="69F2F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6BF"/>
    <w:multiLevelType w:val="hybridMultilevel"/>
    <w:tmpl w:val="1A7439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EA450B"/>
    <w:multiLevelType w:val="hybridMultilevel"/>
    <w:tmpl w:val="D3A29820"/>
    <w:lvl w:ilvl="0" w:tplc="2DCE7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15"/>
  </w:num>
  <w:num w:numId="17">
    <w:abstractNumId w:val="19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9B"/>
    <w:rsid w:val="0000138F"/>
    <w:rsid w:val="00036402"/>
    <w:rsid w:val="00052441"/>
    <w:rsid w:val="00062C00"/>
    <w:rsid w:val="00070121"/>
    <w:rsid w:val="00087A45"/>
    <w:rsid w:val="001004D6"/>
    <w:rsid w:val="001A549B"/>
    <w:rsid w:val="001D7D2F"/>
    <w:rsid w:val="001F1ED1"/>
    <w:rsid w:val="001F2B72"/>
    <w:rsid w:val="00223134"/>
    <w:rsid w:val="002A5B26"/>
    <w:rsid w:val="003155C7"/>
    <w:rsid w:val="003561EA"/>
    <w:rsid w:val="003A1C4B"/>
    <w:rsid w:val="003A4DFB"/>
    <w:rsid w:val="004260E3"/>
    <w:rsid w:val="00466296"/>
    <w:rsid w:val="00475148"/>
    <w:rsid w:val="004D7420"/>
    <w:rsid w:val="00507DD8"/>
    <w:rsid w:val="00516D53"/>
    <w:rsid w:val="00534F89"/>
    <w:rsid w:val="005C3A19"/>
    <w:rsid w:val="005E2FE5"/>
    <w:rsid w:val="00625D84"/>
    <w:rsid w:val="006902F4"/>
    <w:rsid w:val="006D4C99"/>
    <w:rsid w:val="006F1D7C"/>
    <w:rsid w:val="0079702F"/>
    <w:rsid w:val="007A20AF"/>
    <w:rsid w:val="00821324"/>
    <w:rsid w:val="00845A56"/>
    <w:rsid w:val="00860FBD"/>
    <w:rsid w:val="00861927"/>
    <w:rsid w:val="008A2847"/>
    <w:rsid w:val="008C77A0"/>
    <w:rsid w:val="00917F2A"/>
    <w:rsid w:val="0092521B"/>
    <w:rsid w:val="00925462"/>
    <w:rsid w:val="00925687"/>
    <w:rsid w:val="00955FE3"/>
    <w:rsid w:val="0096339C"/>
    <w:rsid w:val="00993AF4"/>
    <w:rsid w:val="009E4ED6"/>
    <w:rsid w:val="00A37FBE"/>
    <w:rsid w:val="00A44A16"/>
    <w:rsid w:val="00A776C8"/>
    <w:rsid w:val="00AF5FF4"/>
    <w:rsid w:val="00B05636"/>
    <w:rsid w:val="00B635F4"/>
    <w:rsid w:val="00B80F56"/>
    <w:rsid w:val="00BF428B"/>
    <w:rsid w:val="00C42D43"/>
    <w:rsid w:val="00C455B7"/>
    <w:rsid w:val="00C902A0"/>
    <w:rsid w:val="00CA6092"/>
    <w:rsid w:val="00CB1E0C"/>
    <w:rsid w:val="00D1634E"/>
    <w:rsid w:val="00D34DD0"/>
    <w:rsid w:val="00D961BC"/>
    <w:rsid w:val="00DD022C"/>
    <w:rsid w:val="00DF25EF"/>
    <w:rsid w:val="00E34A57"/>
    <w:rsid w:val="00E46938"/>
    <w:rsid w:val="00ED6328"/>
    <w:rsid w:val="00EE3F42"/>
    <w:rsid w:val="00F50F5B"/>
    <w:rsid w:val="00F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3E5C23"/>
  <w15:docId w15:val="{9608D92E-9D16-4ED8-9FA9-3ED358E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927"/>
    <w:pPr>
      <w:suppressAutoHyphens/>
    </w:pPr>
    <w:rPr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qFormat/>
    <w:rsid w:val="00861927"/>
    <w:pPr>
      <w:keepNext/>
      <w:numPr>
        <w:numId w:val="1"/>
      </w:numPr>
      <w:spacing w:before="360" w:after="120"/>
      <w:ind w:left="0" w:right="68" w:firstLine="0"/>
      <w:outlineLvl w:val="0"/>
    </w:pPr>
    <w:rPr>
      <w:b/>
      <w:kern w:val="1"/>
      <w:sz w:val="22"/>
      <w:szCs w:val="22"/>
    </w:rPr>
  </w:style>
  <w:style w:type="paragraph" w:styleId="Nagwek2">
    <w:name w:val="heading 2"/>
    <w:basedOn w:val="Normalny"/>
    <w:next w:val="Normalny"/>
    <w:qFormat/>
    <w:rsid w:val="00861927"/>
    <w:pPr>
      <w:keepNext/>
      <w:numPr>
        <w:ilvl w:val="1"/>
        <w:numId w:val="1"/>
      </w:numPr>
      <w:spacing w:before="120" w:after="60"/>
      <w:ind w:left="0" w:right="68" w:firstLine="0"/>
      <w:outlineLvl w:val="1"/>
    </w:pPr>
    <w:rPr>
      <w:b/>
      <w:iCs/>
      <w:sz w:val="22"/>
      <w:szCs w:val="22"/>
    </w:rPr>
  </w:style>
  <w:style w:type="paragraph" w:styleId="Nagwek3">
    <w:name w:val="heading 3"/>
    <w:basedOn w:val="Normalny"/>
    <w:next w:val="Normalny"/>
    <w:qFormat/>
    <w:rsid w:val="00861927"/>
    <w:pPr>
      <w:keepNext/>
      <w:numPr>
        <w:ilvl w:val="2"/>
        <w:numId w:val="1"/>
      </w:numPr>
      <w:spacing w:before="360" w:after="360"/>
      <w:ind w:left="0" w:right="2" w:firstLine="0"/>
      <w:outlineLvl w:val="2"/>
    </w:pPr>
    <w:rPr>
      <w:rFonts w:cs="Arial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1927"/>
    <w:rPr>
      <w:rFonts w:ascii="Symbol" w:hAnsi="Symbol" w:cs="Symbol" w:hint="default"/>
    </w:rPr>
  </w:style>
  <w:style w:type="character" w:customStyle="1" w:styleId="WW8Num1z2">
    <w:name w:val="WW8Num1z2"/>
    <w:rsid w:val="00861927"/>
    <w:rPr>
      <w:rFonts w:ascii="Courier New" w:hAnsi="Courier New" w:cs="Courier New" w:hint="default"/>
    </w:rPr>
  </w:style>
  <w:style w:type="character" w:customStyle="1" w:styleId="WW8Num1z3">
    <w:name w:val="WW8Num1z3"/>
    <w:rsid w:val="00861927"/>
    <w:rPr>
      <w:rFonts w:ascii="Wingdings" w:hAnsi="Wingdings" w:cs="Wingdings" w:hint="default"/>
    </w:rPr>
  </w:style>
  <w:style w:type="character" w:customStyle="1" w:styleId="WW8Num2z0">
    <w:name w:val="WW8Num2z0"/>
    <w:rsid w:val="00861927"/>
    <w:rPr>
      <w:rFonts w:hint="default"/>
    </w:rPr>
  </w:style>
  <w:style w:type="character" w:customStyle="1" w:styleId="WW8Num2z1">
    <w:name w:val="WW8Num2z1"/>
    <w:rsid w:val="00861927"/>
  </w:style>
  <w:style w:type="character" w:customStyle="1" w:styleId="WW8Num2z2">
    <w:name w:val="WW8Num2z2"/>
    <w:rsid w:val="00861927"/>
  </w:style>
  <w:style w:type="character" w:customStyle="1" w:styleId="WW8Num2z3">
    <w:name w:val="WW8Num2z3"/>
    <w:rsid w:val="00861927"/>
  </w:style>
  <w:style w:type="character" w:customStyle="1" w:styleId="WW8Num2z4">
    <w:name w:val="WW8Num2z4"/>
    <w:rsid w:val="00861927"/>
  </w:style>
  <w:style w:type="character" w:customStyle="1" w:styleId="WW8Num2z5">
    <w:name w:val="WW8Num2z5"/>
    <w:rsid w:val="00861927"/>
  </w:style>
  <w:style w:type="character" w:customStyle="1" w:styleId="WW8Num2z6">
    <w:name w:val="WW8Num2z6"/>
    <w:rsid w:val="00861927"/>
  </w:style>
  <w:style w:type="character" w:customStyle="1" w:styleId="WW8Num2z7">
    <w:name w:val="WW8Num2z7"/>
    <w:rsid w:val="00861927"/>
  </w:style>
  <w:style w:type="character" w:customStyle="1" w:styleId="WW8Num2z8">
    <w:name w:val="WW8Num2z8"/>
    <w:rsid w:val="00861927"/>
  </w:style>
  <w:style w:type="character" w:customStyle="1" w:styleId="WW8Num3z0">
    <w:name w:val="WW8Num3z0"/>
    <w:rsid w:val="00861927"/>
    <w:rPr>
      <w:rFonts w:ascii="Times New Roman" w:hAnsi="Times New Roman" w:cs="Arial" w:hint="default"/>
      <w:b w:val="0"/>
      <w:i w:val="0"/>
      <w:sz w:val="24"/>
    </w:rPr>
  </w:style>
  <w:style w:type="character" w:customStyle="1" w:styleId="WW8Num3z1">
    <w:name w:val="WW8Num3z1"/>
    <w:rsid w:val="00861927"/>
  </w:style>
  <w:style w:type="character" w:customStyle="1" w:styleId="WW8Num3z2">
    <w:name w:val="WW8Num3z2"/>
    <w:rsid w:val="00861927"/>
  </w:style>
  <w:style w:type="character" w:customStyle="1" w:styleId="WW8Num3z3">
    <w:name w:val="WW8Num3z3"/>
    <w:rsid w:val="00861927"/>
  </w:style>
  <w:style w:type="character" w:customStyle="1" w:styleId="WW8Num3z4">
    <w:name w:val="WW8Num3z4"/>
    <w:rsid w:val="00861927"/>
  </w:style>
  <w:style w:type="character" w:customStyle="1" w:styleId="WW8Num3z5">
    <w:name w:val="WW8Num3z5"/>
    <w:rsid w:val="00861927"/>
  </w:style>
  <w:style w:type="character" w:customStyle="1" w:styleId="WW8Num3z6">
    <w:name w:val="WW8Num3z6"/>
    <w:rsid w:val="00861927"/>
  </w:style>
  <w:style w:type="character" w:customStyle="1" w:styleId="WW8Num3z7">
    <w:name w:val="WW8Num3z7"/>
    <w:rsid w:val="00861927"/>
  </w:style>
  <w:style w:type="character" w:customStyle="1" w:styleId="WW8Num3z8">
    <w:name w:val="WW8Num3z8"/>
    <w:rsid w:val="00861927"/>
  </w:style>
  <w:style w:type="character" w:customStyle="1" w:styleId="WW8Num4z0">
    <w:name w:val="WW8Num4z0"/>
    <w:rsid w:val="00861927"/>
    <w:rPr>
      <w:rFonts w:ascii="Times New Roman" w:hAnsi="Times New Roman" w:cs="Arial" w:hint="default"/>
      <w:b w:val="0"/>
      <w:i w:val="0"/>
      <w:sz w:val="22"/>
    </w:rPr>
  </w:style>
  <w:style w:type="character" w:customStyle="1" w:styleId="WW8Num4z1">
    <w:name w:val="WW8Num4z1"/>
    <w:rsid w:val="00861927"/>
  </w:style>
  <w:style w:type="character" w:customStyle="1" w:styleId="WW8Num4z2">
    <w:name w:val="WW8Num4z2"/>
    <w:rsid w:val="00861927"/>
  </w:style>
  <w:style w:type="character" w:customStyle="1" w:styleId="WW8Num4z3">
    <w:name w:val="WW8Num4z3"/>
    <w:rsid w:val="00861927"/>
  </w:style>
  <w:style w:type="character" w:customStyle="1" w:styleId="WW8Num4z4">
    <w:name w:val="WW8Num4z4"/>
    <w:rsid w:val="00861927"/>
  </w:style>
  <w:style w:type="character" w:customStyle="1" w:styleId="WW8Num4z5">
    <w:name w:val="WW8Num4z5"/>
    <w:rsid w:val="00861927"/>
  </w:style>
  <w:style w:type="character" w:customStyle="1" w:styleId="WW8Num4z6">
    <w:name w:val="WW8Num4z6"/>
    <w:rsid w:val="00861927"/>
  </w:style>
  <w:style w:type="character" w:customStyle="1" w:styleId="WW8Num4z7">
    <w:name w:val="WW8Num4z7"/>
    <w:rsid w:val="00861927"/>
  </w:style>
  <w:style w:type="character" w:customStyle="1" w:styleId="WW8Num4z8">
    <w:name w:val="WW8Num4z8"/>
    <w:rsid w:val="00861927"/>
  </w:style>
  <w:style w:type="character" w:customStyle="1" w:styleId="WW8Num5z0">
    <w:name w:val="WW8Num5z0"/>
    <w:rsid w:val="00861927"/>
    <w:rPr>
      <w:rFonts w:hint="default"/>
      <w:b w:val="0"/>
      <w:i w:val="0"/>
    </w:rPr>
  </w:style>
  <w:style w:type="character" w:customStyle="1" w:styleId="WW8Num5z1">
    <w:name w:val="WW8Num5z1"/>
    <w:rsid w:val="00861927"/>
  </w:style>
  <w:style w:type="character" w:customStyle="1" w:styleId="WW8Num5z2">
    <w:name w:val="WW8Num5z2"/>
    <w:rsid w:val="00861927"/>
  </w:style>
  <w:style w:type="character" w:customStyle="1" w:styleId="WW8Num5z3">
    <w:name w:val="WW8Num5z3"/>
    <w:rsid w:val="00861927"/>
  </w:style>
  <w:style w:type="character" w:customStyle="1" w:styleId="WW8Num5z4">
    <w:name w:val="WW8Num5z4"/>
    <w:rsid w:val="00861927"/>
  </w:style>
  <w:style w:type="character" w:customStyle="1" w:styleId="WW8Num5z5">
    <w:name w:val="WW8Num5z5"/>
    <w:rsid w:val="00861927"/>
  </w:style>
  <w:style w:type="character" w:customStyle="1" w:styleId="WW8Num5z6">
    <w:name w:val="WW8Num5z6"/>
    <w:rsid w:val="00861927"/>
  </w:style>
  <w:style w:type="character" w:customStyle="1" w:styleId="WW8Num5z7">
    <w:name w:val="WW8Num5z7"/>
    <w:rsid w:val="00861927"/>
  </w:style>
  <w:style w:type="character" w:customStyle="1" w:styleId="WW8Num5z8">
    <w:name w:val="WW8Num5z8"/>
    <w:rsid w:val="00861927"/>
  </w:style>
  <w:style w:type="character" w:customStyle="1" w:styleId="WW8Num6z0">
    <w:name w:val="WW8Num6z0"/>
    <w:rsid w:val="00861927"/>
    <w:rPr>
      <w:rFonts w:hint="default"/>
    </w:rPr>
  </w:style>
  <w:style w:type="character" w:customStyle="1" w:styleId="WW8Num6z1">
    <w:name w:val="WW8Num6z1"/>
    <w:rsid w:val="00861927"/>
  </w:style>
  <w:style w:type="character" w:customStyle="1" w:styleId="WW8Num6z2">
    <w:name w:val="WW8Num6z2"/>
    <w:rsid w:val="00861927"/>
  </w:style>
  <w:style w:type="character" w:customStyle="1" w:styleId="WW8Num6z3">
    <w:name w:val="WW8Num6z3"/>
    <w:rsid w:val="00861927"/>
  </w:style>
  <w:style w:type="character" w:customStyle="1" w:styleId="WW8Num6z4">
    <w:name w:val="WW8Num6z4"/>
    <w:rsid w:val="00861927"/>
  </w:style>
  <w:style w:type="character" w:customStyle="1" w:styleId="WW8Num6z5">
    <w:name w:val="WW8Num6z5"/>
    <w:rsid w:val="00861927"/>
  </w:style>
  <w:style w:type="character" w:customStyle="1" w:styleId="WW8Num6z6">
    <w:name w:val="WW8Num6z6"/>
    <w:rsid w:val="00861927"/>
  </w:style>
  <w:style w:type="character" w:customStyle="1" w:styleId="WW8Num6z7">
    <w:name w:val="WW8Num6z7"/>
    <w:rsid w:val="00861927"/>
  </w:style>
  <w:style w:type="character" w:customStyle="1" w:styleId="WW8Num6z8">
    <w:name w:val="WW8Num6z8"/>
    <w:rsid w:val="00861927"/>
  </w:style>
  <w:style w:type="character" w:customStyle="1" w:styleId="WW8Num7z0">
    <w:name w:val="WW8Num7z0"/>
    <w:rsid w:val="00861927"/>
    <w:rPr>
      <w:rFonts w:cs="Times New Roman" w:hint="default"/>
    </w:rPr>
  </w:style>
  <w:style w:type="character" w:customStyle="1" w:styleId="WW8Num7z1">
    <w:name w:val="WW8Num7z1"/>
    <w:rsid w:val="00861927"/>
  </w:style>
  <w:style w:type="character" w:customStyle="1" w:styleId="WW8Num7z2">
    <w:name w:val="WW8Num7z2"/>
    <w:rsid w:val="00861927"/>
  </w:style>
  <w:style w:type="character" w:customStyle="1" w:styleId="WW8Num7z3">
    <w:name w:val="WW8Num7z3"/>
    <w:rsid w:val="00861927"/>
  </w:style>
  <w:style w:type="character" w:customStyle="1" w:styleId="WW8Num7z4">
    <w:name w:val="WW8Num7z4"/>
    <w:rsid w:val="00861927"/>
  </w:style>
  <w:style w:type="character" w:customStyle="1" w:styleId="WW8Num7z5">
    <w:name w:val="WW8Num7z5"/>
    <w:rsid w:val="00861927"/>
  </w:style>
  <w:style w:type="character" w:customStyle="1" w:styleId="WW8Num7z6">
    <w:name w:val="WW8Num7z6"/>
    <w:rsid w:val="00861927"/>
  </w:style>
  <w:style w:type="character" w:customStyle="1" w:styleId="WW8Num7z7">
    <w:name w:val="WW8Num7z7"/>
    <w:rsid w:val="00861927"/>
  </w:style>
  <w:style w:type="character" w:customStyle="1" w:styleId="WW8Num7z8">
    <w:name w:val="WW8Num7z8"/>
    <w:rsid w:val="00861927"/>
  </w:style>
  <w:style w:type="character" w:customStyle="1" w:styleId="WW8Num8z0">
    <w:name w:val="WW8Num8z0"/>
    <w:rsid w:val="00861927"/>
    <w:rPr>
      <w:rFonts w:ascii="Times New Roman" w:hAnsi="Times New Roman" w:cs="Arial" w:hint="default"/>
      <w:b w:val="0"/>
      <w:i w:val="0"/>
      <w:sz w:val="22"/>
      <w:szCs w:val="28"/>
    </w:rPr>
  </w:style>
  <w:style w:type="character" w:customStyle="1" w:styleId="WW8Num8z1">
    <w:name w:val="WW8Num8z1"/>
    <w:rsid w:val="00861927"/>
  </w:style>
  <w:style w:type="character" w:customStyle="1" w:styleId="WW8Num8z2">
    <w:name w:val="WW8Num8z2"/>
    <w:rsid w:val="00861927"/>
  </w:style>
  <w:style w:type="character" w:customStyle="1" w:styleId="WW8Num8z3">
    <w:name w:val="WW8Num8z3"/>
    <w:rsid w:val="00861927"/>
  </w:style>
  <w:style w:type="character" w:customStyle="1" w:styleId="WW8Num8z4">
    <w:name w:val="WW8Num8z4"/>
    <w:rsid w:val="00861927"/>
  </w:style>
  <w:style w:type="character" w:customStyle="1" w:styleId="WW8Num8z5">
    <w:name w:val="WW8Num8z5"/>
    <w:rsid w:val="00861927"/>
  </w:style>
  <w:style w:type="character" w:customStyle="1" w:styleId="WW8Num8z6">
    <w:name w:val="WW8Num8z6"/>
    <w:rsid w:val="00861927"/>
  </w:style>
  <w:style w:type="character" w:customStyle="1" w:styleId="WW8Num8z7">
    <w:name w:val="WW8Num8z7"/>
    <w:rsid w:val="00861927"/>
  </w:style>
  <w:style w:type="character" w:customStyle="1" w:styleId="WW8Num8z8">
    <w:name w:val="WW8Num8z8"/>
    <w:rsid w:val="00861927"/>
  </w:style>
  <w:style w:type="character" w:customStyle="1" w:styleId="WW8Num9z0">
    <w:name w:val="WW8Num9z0"/>
    <w:rsid w:val="00861927"/>
    <w:rPr>
      <w:sz w:val="28"/>
      <w:szCs w:val="28"/>
    </w:rPr>
  </w:style>
  <w:style w:type="character" w:customStyle="1" w:styleId="WW8Num9z1">
    <w:name w:val="WW8Num9z1"/>
    <w:rsid w:val="00861927"/>
  </w:style>
  <w:style w:type="character" w:customStyle="1" w:styleId="WW8Num9z2">
    <w:name w:val="WW8Num9z2"/>
    <w:rsid w:val="00861927"/>
  </w:style>
  <w:style w:type="character" w:customStyle="1" w:styleId="WW8Num9z3">
    <w:name w:val="WW8Num9z3"/>
    <w:rsid w:val="00861927"/>
  </w:style>
  <w:style w:type="character" w:customStyle="1" w:styleId="WW8Num9z4">
    <w:name w:val="WW8Num9z4"/>
    <w:rsid w:val="00861927"/>
  </w:style>
  <w:style w:type="character" w:customStyle="1" w:styleId="WW8Num9z5">
    <w:name w:val="WW8Num9z5"/>
    <w:rsid w:val="00861927"/>
  </w:style>
  <w:style w:type="character" w:customStyle="1" w:styleId="WW8Num9z6">
    <w:name w:val="WW8Num9z6"/>
    <w:rsid w:val="00861927"/>
  </w:style>
  <w:style w:type="character" w:customStyle="1" w:styleId="WW8Num9z7">
    <w:name w:val="WW8Num9z7"/>
    <w:rsid w:val="00861927"/>
  </w:style>
  <w:style w:type="character" w:customStyle="1" w:styleId="WW8Num9z8">
    <w:name w:val="WW8Num9z8"/>
    <w:rsid w:val="00861927"/>
  </w:style>
  <w:style w:type="character" w:customStyle="1" w:styleId="WW8Num10z0">
    <w:name w:val="WW8Num10z0"/>
    <w:rsid w:val="00861927"/>
    <w:rPr>
      <w:rFonts w:cs="Times New Roman" w:hint="default"/>
      <w:i w:val="0"/>
    </w:rPr>
  </w:style>
  <w:style w:type="character" w:customStyle="1" w:styleId="WW8Num10z1">
    <w:name w:val="WW8Num10z1"/>
    <w:rsid w:val="00861927"/>
    <w:rPr>
      <w:rFonts w:cs="Times New Roman"/>
    </w:rPr>
  </w:style>
  <w:style w:type="character" w:customStyle="1" w:styleId="WW8Num11z0">
    <w:name w:val="WW8Num11z0"/>
    <w:rsid w:val="00861927"/>
    <w:rPr>
      <w:rFonts w:ascii="Times New Roman" w:hAnsi="Times New Roman" w:cs="Arial" w:hint="default"/>
      <w:b w:val="0"/>
      <w:i w:val="0"/>
      <w:sz w:val="22"/>
    </w:rPr>
  </w:style>
  <w:style w:type="character" w:customStyle="1" w:styleId="WW8Num11z1">
    <w:name w:val="WW8Num11z1"/>
    <w:rsid w:val="00861927"/>
  </w:style>
  <w:style w:type="character" w:customStyle="1" w:styleId="WW8Num11z2">
    <w:name w:val="WW8Num11z2"/>
    <w:rsid w:val="00861927"/>
  </w:style>
  <w:style w:type="character" w:customStyle="1" w:styleId="WW8Num11z3">
    <w:name w:val="WW8Num11z3"/>
    <w:rsid w:val="00861927"/>
  </w:style>
  <w:style w:type="character" w:customStyle="1" w:styleId="WW8Num11z4">
    <w:name w:val="WW8Num11z4"/>
    <w:rsid w:val="00861927"/>
  </w:style>
  <w:style w:type="character" w:customStyle="1" w:styleId="WW8Num11z5">
    <w:name w:val="WW8Num11z5"/>
    <w:rsid w:val="00861927"/>
  </w:style>
  <w:style w:type="character" w:customStyle="1" w:styleId="WW8Num11z6">
    <w:name w:val="WW8Num11z6"/>
    <w:rsid w:val="00861927"/>
  </w:style>
  <w:style w:type="character" w:customStyle="1" w:styleId="WW8Num11z7">
    <w:name w:val="WW8Num11z7"/>
    <w:rsid w:val="00861927"/>
  </w:style>
  <w:style w:type="character" w:customStyle="1" w:styleId="WW8Num11z8">
    <w:name w:val="WW8Num11z8"/>
    <w:rsid w:val="00861927"/>
  </w:style>
  <w:style w:type="character" w:customStyle="1" w:styleId="WW8Num12z0">
    <w:name w:val="WW8Num12z0"/>
    <w:rsid w:val="00861927"/>
    <w:rPr>
      <w:rFonts w:hint="default"/>
    </w:rPr>
  </w:style>
  <w:style w:type="character" w:customStyle="1" w:styleId="WW8Num12z1">
    <w:name w:val="WW8Num12z1"/>
    <w:rsid w:val="00861927"/>
  </w:style>
  <w:style w:type="character" w:customStyle="1" w:styleId="WW8Num12z2">
    <w:name w:val="WW8Num12z2"/>
    <w:rsid w:val="00861927"/>
  </w:style>
  <w:style w:type="character" w:customStyle="1" w:styleId="WW8Num12z3">
    <w:name w:val="WW8Num12z3"/>
    <w:rsid w:val="00861927"/>
  </w:style>
  <w:style w:type="character" w:customStyle="1" w:styleId="WW8Num12z4">
    <w:name w:val="WW8Num12z4"/>
    <w:rsid w:val="00861927"/>
  </w:style>
  <w:style w:type="character" w:customStyle="1" w:styleId="WW8Num12z5">
    <w:name w:val="WW8Num12z5"/>
    <w:rsid w:val="00861927"/>
  </w:style>
  <w:style w:type="character" w:customStyle="1" w:styleId="WW8Num12z6">
    <w:name w:val="WW8Num12z6"/>
    <w:rsid w:val="00861927"/>
  </w:style>
  <w:style w:type="character" w:customStyle="1" w:styleId="WW8Num12z7">
    <w:name w:val="WW8Num12z7"/>
    <w:rsid w:val="00861927"/>
  </w:style>
  <w:style w:type="character" w:customStyle="1" w:styleId="WW8Num12z8">
    <w:name w:val="WW8Num12z8"/>
    <w:rsid w:val="00861927"/>
  </w:style>
  <w:style w:type="character" w:customStyle="1" w:styleId="WW8Num13z0">
    <w:name w:val="WW8Num13z0"/>
    <w:rsid w:val="00861927"/>
    <w:rPr>
      <w:sz w:val="28"/>
      <w:szCs w:val="28"/>
    </w:rPr>
  </w:style>
  <w:style w:type="character" w:customStyle="1" w:styleId="WW8Num13z1">
    <w:name w:val="WW8Num13z1"/>
    <w:rsid w:val="00861927"/>
  </w:style>
  <w:style w:type="character" w:customStyle="1" w:styleId="WW8Num13z2">
    <w:name w:val="WW8Num13z2"/>
    <w:rsid w:val="00861927"/>
  </w:style>
  <w:style w:type="character" w:customStyle="1" w:styleId="WW8Num13z3">
    <w:name w:val="WW8Num13z3"/>
    <w:rsid w:val="00861927"/>
  </w:style>
  <w:style w:type="character" w:customStyle="1" w:styleId="WW8Num13z4">
    <w:name w:val="WW8Num13z4"/>
    <w:rsid w:val="00861927"/>
  </w:style>
  <w:style w:type="character" w:customStyle="1" w:styleId="WW8Num13z5">
    <w:name w:val="WW8Num13z5"/>
    <w:rsid w:val="00861927"/>
  </w:style>
  <w:style w:type="character" w:customStyle="1" w:styleId="WW8Num13z6">
    <w:name w:val="WW8Num13z6"/>
    <w:rsid w:val="00861927"/>
  </w:style>
  <w:style w:type="character" w:customStyle="1" w:styleId="WW8Num13z7">
    <w:name w:val="WW8Num13z7"/>
    <w:rsid w:val="00861927"/>
  </w:style>
  <w:style w:type="character" w:customStyle="1" w:styleId="WW8Num13z8">
    <w:name w:val="WW8Num13z8"/>
    <w:rsid w:val="00861927"/>
  </w:style>
  <w:style w:type="character" w:customStyle="1" w:styleId="WW8Num14z0">
    <w:name w:val="WW8Num14z0"/>
    <w:rsid w:val="00861927"/>
    <w:rPr>
      <w:rFonts w:ascii="Times New Roman" w:hAnsi="Times New Roman" w:cs="Arial" w:hint="default"/>
      <w:b w:val="0"/>
      <w:i w:val="0"/>
      <w:sz w:val="24"/>
    </w:rPr>
  </w:style>
  <w:style w:type="character" w:customStyle="1" w:styleId="WW8Num14z1">
    <w:name w:val="WW8Num14z1"/>
    <w:rsid w:val="00861927"/>
  </w:style>
  <w:style w:type="character" w:customStyle="1" w:styleId="WW8Num14z2">
    <w:name w:val="WW8Num14z2"/>
    <w:rsid w:val="00861927"/>
  </w:style>
  <w:style w:type="character" w:customStyle="1" w:styleId="WW8Num14z3">
    <w:name w:val="WW8Num14z3"/>
    <w:rsid w:val="00861927"/>
  </w:style>
  <w:style w:type="character" w:customStyle="1" w:styleId="WW8Num14z4">
    <w:name w:val="WW8Num14z4"/>
    <w:rsid w:val="00861927"/>
  </w:style>
  <w:style w:type="character" w:customStyle="1" w:styleId="WW8Num14z5">
    <w:name w:val="WW8Num14z5"/>
    <w:rsid w:val="00861927"/>
  </w:style>
  <w:style w:type="character" w:customStyle="1" w:styleId="WW8Num14z6">
    <w:name w:val="WW8Num14z6"/>
    <w:rsid w:val="00861927"/>
  </w:style>
  <w:style w:type="character" w:customStyle="1" w:styleId="WW8Num14z7">
    <w:name w:val="WW8Num14z7"/>
    <w:rsid w:val="00861927"/>
  </w:style>
  <w:style w:type="character" w:customStyle="1" w:styleId="WW8Num14z8">
    <w:name w:val="WW8Num14z8"/>
    <w:rsid w:val="00861927"/>
  </w:style>
  <w:style w:type="character" w:customStyle="1" w:styleId="WW8Num15z0">
    <w:name w:val="WW8Num15z0"/>
    <w:rsid w:val="00861927"/>
    <w:rPr>
      <w:rFonts w:hint="default"/>
      <w:sz w:val="28"/>
      <w:szCs w:val="28"/>
    </w:rPr>
  </w:style>
  <w:style w:type="character" w:customStyle="1" w:styleId="WW8Num15z1">
    <w:name w:val="WW8Num15z1"/>
    <w:rsid w:val="00861927"/>
  </w:style>
  <w:style w:type="character" w:customStyle="1" w:styleId="WW8Num15z2">
    <w:name w:val="WW8Num15z2"/>
    <w:rsid w:val="00861927"/>
  </w:style>
  <w:style w:type="character" w:customStyle="1" w:styleId="WW8Num15z3">
    <w:name w:val="WW8Num15z3"/>
    <w:rsid w:val="00861927"/>
  </w:style>
  <w:style w:type="character" w:customStyle="1" w:styleId="WW8Num15z4">
    <w:name w:val="WW8Num15z4"/>
    <w:rsid w:val="00861927"/>
  </w:style>
  <w:style w:type="character" w:customStyle="1" w:styleId="WW8Num15z5">
    <w:name w:val="WW8Num15z5"/>
    <w:rsid w:val="00861927"/>
  </w:style>
  <w:style w:type="character" w:customStyle="1" w:styleId="WW8Num15z6">
    <w:name w:val="WW8Num15z6"/>
    <w:rsid w:val="00861927"/>
  </w:style>
  <w:style w:type="character" w:customStyle="1" w:styleId="WW8Num15z7">
    <w:name w:val="WW8Num15z7"/>
    <w:rsid w:val="00861927"/>
  </w:style>
  <w:style w:type="character" w:customStyle="1" w:styleId="WW8Num15z8">
    <w:name w:val="WW8Num15z8"/>
    <w:rsid w:val="00861927"/>
  </w:style>
  <w:style w:type="character" w:customStyle="1" w:styleId="WW8Num16z0">
    <w:name w:val="WW8Num16z0"/>
    <w:rsid w:val="00861927"/>
    <w:rPr>
      <w:rFonts w:ascii="Arial" w:eastAsia="Times New Roman" w:hAnsi="Arial" w:cs="Arial" w:hint="default"/>
    </w:rPr>
  </w:style>
  <w:style w:type="character" w:customStyle="1" w:styleId="WW8Num16z1">
    <w:name w:val="WW8Num16z1"/>
    <w:rsid w:val="00861927"/>
    <w:rPr>
      <w:sz w:val="28"/>
      <w:szCs w:val="28"/>
    </w:rPr>
  </w:style>
  <w:style w:type="character" w:customStyle="1" w:styleId="WW8Num16z2">
    <w:name w:val="WW8Num16z2"/>
    <w:rsid w:val="00861927"/>
  </w:style>
  <w:style w:type="character" w:customStyle="1" w:styleId="WW8Num16z3">
    <w:name w:val="WW8Num16z3"/>
    <w:rsid w:val="00861927"/>
  </w:style>
  <w:style w:type="character" w:customStyle="1" w:styleId="WW8Num16z4">
    <w:name w:val="WW8Num16z4"/>
    <w:rsid w:val="00861927"/>
  </w:style>
  <w:style w:type="character" w:customStyle="1" w:styleId="WW8Num16z5">
    <w:name w:val="WW8Num16z5"/>
    <w:rsid w:val="00861927"/>
  </w:style>
  <w:style w:type="character" w:customStyle="1" w:styleId="WW8Num16z6">
    <w:name w:val="WW8Num16z6"/>
    <w:rsid w:val="00861927"/>
  </w:style>
  <w:style w:type="character" w:customStyle="1" w:styleId="WW8Num16z7">
    <w:name w:val="WW8Num16z7"/>
    <w:rsid w:val="00861927"/>
  </w:style>
  <w:style w:type="character" w:customStyle="1" w:styleId="WW8Num16z8">
    <w:name w:val="WW8Num16z8"/>
    <w:rsid w:val="00861927"/>
  </w:style>
  <w:style w:type="character" w:customStyle="1" w:styleId="WW8Num17z0">
    <w:name w:val="WW8Num17z0"/>
    <w:rsid w:val="00861927"/>
    <w:rPr>
      <w:rFonts w:ascii="Arial" w:eastAsia="Times New Roman" w:hAnsi="Arial" w:cs="Arial" w:hint="default"/>
    </w:rPr>
  </w:style>
  <w:style w:type="character" w:customStyle="1" w:styleId="WW8Num17z1">
    <w:name w:val="WW8Num17z1"/>
    <w:rsid w:val="00861927"/>
  </w:style>
  <w:style w:type="character" w:customStyle="1" w:styleId="WW8Num17z2">
    <w:name w:val="WW8Num17z2"/>
    <w:rsid w:val="00861927"/>
  </w:style>
  <w:style w:type="character" w:customStyle="1" w:styleId="WW8Num17z3">
    <w:name w:val="WW8Num17z3"/>
    <w:rsid w:val="00861927"/>
  </w:style>
  <w:style w:type="character" w:customStyle="1" w:styleId="WW8Num17z4">
    <w:name w:val="WW8Num17z4"/>
    <w:rsid w:val="00861927"/>
  </w:style>
  <w:style w:type="character" w:customStyle="1" w:styleId="WW8Num17z5">
    <w:name w:val="WW8Num17z5"/>
    <w:rsid w:val="00861927"/>
  </w:style>
  <w:style w:type="character" w:customStyle="1" w:styleId="WW8Num17z6">
    <w:name w:val="WW8Num17z6"/>
    <w:rsid w:val="00861927"/>
  </w:style>
  <w:style w:type="character" w:customStyle="1" w:styleId="WW8Num17z7">
    <w:name w:val="WW8Num17z7"/>
    <w:rsid w:val="00861927"/>
  </w:style>
  <w:style w:type="character" w:customStyle="1" w:styleId="WW8Num17z8">
    <w:name w:val="WW8Num17z8"/>
    <w:rsid w:val="00861927"/>
  </w:style>
  <w:style w:type="character" w:customStyle="1" w:styleId="WW8Num18z0">
    <w:name w:val="WW8Num18z0"/>
    <w:rsid w:val="00861927"/>
    <w:rPr>
      <w:rFonts w:ascii="Times New Roman" w:hAnsi="Times New Roman" w:cs="Arial" w:hint="default"/>
      <w:b w:val="0"/>
      <w:i w:val="0"/>
      <w:sz w:val="22"/>
      <w:szCs w:val="28"/>
    </w:rPr>
  </w:style>
  <w:style w:type="character" w:customStyle="1" w:styleId="WW8Num18z1">
    <w:name w:val="WW8Num18z1"/>
    <w:rsid w:val="00861927"/>
  </w:style>
  <w:style w:type="character" w:customStyle="1" w:styleId="WW8Num18z2">
    <w:name w:val="WW8Num18z2"/>
    <w:rsid w:val="00861927"/>
  </w:style>
  <w:style w:type="character" w:customStyle="1" w:styleId="WW8Num18z3">
    <w:name w:val="WW8Num18z3"/>
    <w:rsid w:val="00861927"/>
  </w:style>
  <w:style w:type="character" w:customStyle="1" w:styleId="WW8Num18z4">
    <w:name w:val="WW8Num18z4"/>
    <w:rsid w:val="00861927"/>
  </w:style>
  <w:style w:type="character" w:customStyle="1" w:styleId="WW8Num18z5">
    <w:name w:val="WW8Num18z5"/>
    <w:rsid w:val="00861927"/>
  </w:style>
  <w:style w:type="character" w:customStyle="1" w:styleId="WW8Num18z6">
    <w:name w:val="WW8Num18z6"/>
    <w:rsid w:val="00861927"/>
  </w:style>
  <w:style w:type="character" w:customStyle="1" w:styleId="WW8Num18z7">
    <w:name w:val="WW8Num18z7"/>
    <w:rsid w:val="00861927"/>
  </w:style>
  <w:style w:type="character" w:customStyle="1" w:styleId="WW8Num18z8">
    <w:name w:val="WW8Num18z8"/>
    <w:rsid w:val="00861927"/>
  </w:style>
  <w:style w:type="character" w:customStyle="1" w:styleId="WW8Num19z0">
    <w:name w:val="WW8Num19z0"/>
    <w:rsid w:val="00861927"/>
    <w:rPr>
      <w:rFonts w:hint="default"/>
    </w:rPr>
  </w:style>
  <w:style w:type="character" w:customStyle="1" w:styleId="WW8Num19z1">
    <w:name w:val="WW8Num19z1"/>
    <w:rsid w:val="00861927"/>
  </w:style>
  <w:style w:type="character" w:customStyle="1" w:styleId="WW8Num19z2">
    <w:name w:val="WW8Num19z2"/>
    <w:rsid w:val="00861927"/>
  </w:style>
  <w:style w:type="character" w:customStyle="1" w:styleId="WW8Num19z3">
    <w:name w:val="WW8Num19z3"/>
    <w:rsid w:val="00861927"/>
  </w:style>
  <w:style w:type="character" w:customStyle="1" w:styleId="WW8Num19z4">
    <w:name w:val="WW8Num19z4"/>
    <w:rsid w:val="00861927"/>
  </w:style>
  <w:style w:type="character" w:customStyle="1" w:styleId="WW8Num19z5">
    <w:name w:val="WW8Num19z5"/>
    <w:rsid w:val="00861927"/>
  </w:style>
  <w:style w:type="character" w:customStyle="1" w:styleId="WW8Num19z6">
    <w:name w:val="WW8Num19z6"/>
    <w:rsid w:val="00861927"/>
  </w:style>
  <w:style w:type="character" w:customStyle="1" w:styleId="WW8Num19z7">
    <w:name w:val="WW8Num19z7"/>
    <w:rsid w:val="00861927"/>
  </w:style>
  <w:style w:type="character" w:customStyle="1" w:styleId="WW8Num19z8">
    <w:name w:val="WW8Num19z8"/>
    <w:rsid w:val="00861927"/>
  </w:style>
  <w:style w:type="character" w:customStyle="1" w:styleId="WW8Num20z0">
    <w:name w:val="WW8Num20z0"/>
    <w:rsid w:val="00861927"/>
    <w:rPr>
      <w:rFonts w:cs="Times New Roman" w:hint="default"/>
      <w:sz w:val="28"/>
      <w:szCs w:val="28"/>
    </w:rPr>
  </w:style>
  <w:style w:type="character" w:customStyle="1" w:styleId="WW8Num20z1">
    <w:name w:val="WW8Num20z1"/>
    <w:rsid w:val="00861927"/>
    <w:rPr>
      <w:rFonts w:cs="Times New Roman"/>
    </w:rPr>
  </w:style>
  <w:style w:type="character" w:customStyle="1" w:styleId="WW8Num21z0">
    <w:name w:val="WW8Num21z0"/>
    <w:rsid w:val="00861927"/>
  </w:style>
  <w:style w:type="character" w:customStyle="1" w:styleId="WW8Num21z1">
    <w:name w:val="WW8Num21z1"/>
    <w:rsid w:val="00861927"/>
  </w:style>
  <w:style w:type="character" w:customStyle="1" w:styleId="WW8Num21z2">
    <w:name w:val="WW8Num21z2"/>
    <w:rsid w:val="00861927"/>
  </w:style>
  <w:style w:type="character" w:customStyle="1" w:styleId="WW8Num21z3">
    <w:name w:val="WW8Num21z3"/>
    <w:rsid w:val="00861927"/>
  </w:style>
  <w:style w:type="character" w:customStyle="1" w:styleId="WW8Num21z4">
    <w:name w:val="WW8Num21z4"/>
    <w:rsid w:val="00861927"/>
  </w:style>
  <w:style w:type="character" w:customStyle="1" w:styleId="WW8Num21z5">
    <w:name w:val="WW8Num21z5"/>
    <w:rsid w:val="00861927"/>
  </w:style>
  <w:style w:type="character" w:customStyle="1" w:styleId="WW8Num21z6">
    <w:name w:val="WW8Num21z6"/>
    <w:rsid w:val="00861927"/>
  </w:style>
  <w:style w:type="character" w:customStyle="1" w:styleId="WW8Num21z7">
    <w:name w:val="WW8Num21z7"/>
    <w:rsid w:val="00861927"/>
  </w:style>
  <w:style w:type="character" w:customStyle="1" w:styleId="WW8Num21z8">
    <w:name w:val="WW8Num21z8"/>
    <w:rsid w:val="00861927"/>
  </w:style>
  <w:style w:type="character" w:customStyle="1" w:styleId="WW8Num22z0">
    <w:name w:val="WW8Num22z0"/>
    <w:rsid w:val="00861927"/>
    <w:rPr>
      <w:rFonts w:hint="default"/>
    </w:rPr>
  </w:style>
  <w:style w:type="character" w:customStyle="1" w:styleId="WW8Num22z1">
    <w:name w:val="WW8Num22z1"/>
    <w:rsid w:val="00861927"/>
  </w:style>
  <w:style w:type="character" w:customStyle="1" w:styleId="WW8Num22z2">
    <w:name w:val="WW8Num22z2"/>
    <w:rsid w:val="00861927"/>
  </w:style>
  <w:style w:type="character" w:customStyle="1" w:styleId="WW8Num22z3">
    <w:name w:val="WW8Num22z3"/>
    <w:rsid w:val="00861927"/>
  </w:style>
  <w:style w:type="character" w:customStyle="1" w:styleId="WW8Num22z4">
    <w:name w:val="WW8Num22z4"/>
    <w:rsid w:val="00861927"/>
  </w:style>
  <w:style w:type="character" w:customStyle="1" w:styleId="WW8Num22z5">
    <w:name w:val="WW8Num22z5"/>
    <w:rsid w:val="00861927"/>
  </w:style>
  <w:style w:type="character" w:customStyle="1" w:styleId="WW8Num22z6">
    <w:name w:val="WW8Num22z6"/>
    <w:rsid w:val="00861927"/>
  </w:style>
  <w:style w:type="character" w:customStyle="1" w:styleId="WW8Num22z7">
    <w:name w:val="WW8Num22z7"/>
    <w:rsid w:val="00861927"/>
  </w:style>
  <w:style w:type="character" w:customStyle="1" w:styleId="WW8Num22z8">
    <w:name w:val="WW8Num22z8"/>
    <w:rsid w:val="00861927"/>
  </w:style>
  <w:style w:type="character" w:customStyle="1" w:styleId="WW8Num23z0">
    <w:name w:val="WW8Num23z0"/>
    <w:rsid w:val="00861927"/>
    <w:rPr>
      <w:rFonts w:hint="default"/>
    </w:rPr>
  </w:style>
  <w:style w:type="character" w:customStyle="1" w:styleId="WW8Num23z1">
    <w:name w:val="WW8Num23z1"/>
    <w:rsid w:val="00861927"/>
  </w:style>
  <w:style w:type="character" w:customStyle="1" w:styleId="WW8Num23z2">
    <w:name w:val="WW8Num23z2"/>
    <w:rsid w:val="00861927"/>
  </w:style>
  <w:style w:type="character" w:customStyle="1" w:styleId="WW8Num23z3">
    <w:name w:val="WW8Num23z3"/>
    <w:rsid w:val="00861927"/>
  </w:style>
  <w:style w:type="character" w:customStyle="1" w:styleId="WW8Num23z4">
    <w:name w:val="WW8Num23z4"/>
    <w:rsid w:val="00861927"/>
  </w:style>
  <w:style w:type="character" w:customStyle="1" w:styleId="WW8Num23z5">
    <w:name w:val="WW8Num23z5"/>
    <w:rsid w:val="00861927"/>
  </w:style>
  <w:style w:type="character" w:customStyle="1" w:styleId="WW8Num23z6">
    <w:name w:val="WW8Num23z6"/>
    <w:rsid w:val="00861927"/>
  </w:style>
  <w:style w:type="character" w:customStyle="1" w:styleId="WW8Num23z7">
    <w:name w:val="WW8Num23z7"/>
    <w:rsid w:val="00861927"/>
  </w:style>
  <w:style w:type="character" w:customStyle="1" w:styleId="WW8Num23z8">
    <w:name w:val="WW8Num23z8"/>
    <w:rsid w:val="00861927"/>
  </w:style>
  <w:style w:type="character" w:customStyle="1" w:styleId="WW8Num24z0">
    <w:name w:val="WW8Num24z0"/>
    <w:rsid w:val="00861927"/>
    <w:rPr>
      <w:sz w:val="28"/>
      <w:szCs w:val="28"/>
    </w:rPr>
  </w:style>
  <w:style w:type="character" w:customStyle="1" w:styleId="WW8Num24z1">
    <w:name w:val="WW8Num24z1"/>
    <w:rsid w:val="00861927"/>
  </w:style>
  <w:style w:type="character" w:customStyle="1" w:styleId="WW8Num24z2">
    <w:name w:val="WW8Num24z2"/>
    <w:rsid w:val="00861927"/>
  </w:style>
  <w:style w:type="character" w:customStyle="1" w:styleId="WW8Num24z3">
    <w:name w:val="WW8Num24z3"/>
    <w:rsid w:val="00861927"/>
  </w:style>
  <w:style w:type="character" w:customStyle="1" w:styleId="WW8Num24z4">
    <w:name w:val="WW8Num24z4"/>
    <w:rsid w:val="00861927"/>
  </w:style>
  <w:style w:type="character" w:customStyle="1" w:styleId="WW8Num24z5">
    <w:name w:val="WW8Num24z5"/>
    <w:rsid w:val="00861927"/>
  </w:style>
  <w:style w:type="character" w:customStyle="1" w:styleId="WW8Num24z6">
    <w:name w:val="WW8Num24z6"/>
    <w:rsid w:val="00861927"/>
  </w:style>
  <w:style w:type="character" w:customStyle="1" w:styleId="WW8Num24z7">
    <w:name w:val="WW8Num24z7"/>
    <w:rsid w:val="00861927"/>
  </w:style>
  <w:style w:type="character" w:customStyle="1" w:styleId="WW8Num24z8">
    <w:name w:val="WW8Num24z8"/>
    <w:rsid w:val="00861927"/>
  </w:style>
  <w:style w:type="character" w:customStyle="1" w:styleId="WW8Num25z0">
    <w:name w:val="WW8Num25z0"/>
    <w:rsid w:val="00861927"/>
    <w:rPr>
      <w:rFonts w:ascii="Times New Roman" w:hAnsi="Times New Roman" w:cs="Arial" w:hint="default"/>
    </w:rPr>
  </w:style>
  <w:style w:type="character" w:customStyle="1" w:styleId="WW8Num25z1">
    <w:name w:val="WW8Num25z1"/>
    <w:rsid w:val="00861927"/>
  </w:style>
  <w:style w:type="character" w:customStyle="1" w:styleId="WW8Num25z2">
    <w:name w:val="WW8Num25z2"/>
    <w:rsid w:val="00861927"/>
  </w:style>
  <w:style w:type="character" w:customStyle="1" w:styleId="WW8Num25z3">
    <w:name w:val="WW8Num25z3"/>
    <w:rsid w:val="00861927"/>
  </w:style>
  <w:style w:type="character" w:customStyle="1" w:styleId="WW8Num25z4">
    <w:name w:val="WW8Num25z4"/>
    <w:rsid w:val="00861927"/>
  </w:style>
  <w:style w:type="character" w:customStyle="1" w:styleId="WW8Num25z5">
    <w:name w:val="WW8Num25z5"/>
    <w:rsid w:val="00861927"/>
  </w:style>
  <w:style w:type="character" w:customStyle="1" w:styleId="WW8Num25z6">
    <w:name w:val="WW8Num25z6"/>
    <w:rsid w:val="00861927"/>
  </w:style>
  <w:style w:type="character" w:customStyle="1" w:styleId="WW8Num25z7">
    <w:name w:val="WW8Num25z7"/>
    <w:rsid w:val="00861927"/>
  </w:style>
  <w:style w:type="character" w:customStyle="1" w:styleId="WW8Num25z8">
    <w:name w:val="WW8Num25z8"/>
    <w:rsid w:val="00861927"/>
  </w:style>
  <w:style w:type="character" w:customStyle="1" w:styleId="WW8Num26z0">
    <w:name w:val="WW8Num26z0"/>
    <w:rsid w:val="00861927"/>
    <w:rPr>
      <w:rFonts w:cs="Times New Roman" w:hint="default"/>
    </w:rPr>
  </w:style>
  <w:style w:type="character" w:customStyle="1" w:styleId="WW8Num26z1">
    <w:name w:val="WW8Num26z1"/>
    <w:rsid w:val="00861927"/>
    <w:rPr>
      <w:rFonts w:cs="Times New Roman"/>
    </w:rPr>
  </w:style>
  <w:style w:type="character" w:customStyle="1" w:styleId="WW8Num27z0">
    <w:name w:val="WW8Num27z0"/>
    <w:rsid w:val="00861927"/>
    <w:rPr>
      <w:rFonts w:hint="default"/>
    </w:rPr>
  </w:style>
  <w:style w:type="character" w:customStyle="1" w:styleId="WW8Num27z1">
    <w:name w:val="WW8Num27z1"/>
    <w:rsid w:val="00861927"/>
  </w:style>
  <w:style w:type="character" w:customStyle="1" w:styleId="WW8Num27z2">
    <w:name w:val="WW8Num27z2"/>
    <w:rsid w:val="00861927"/>
  </w:style>
  <w:style w:type="character" w:customStyle="1" w:styleId="WW8Num27z3">
    <w:name w:val="WW8Num27z3"/>
    <w:rsid w:val="00861927"/>
  </w:style>
  <w:style w:type="character" w:customStyle="1" w:styleId="WW8Num27z4">
    <w:name w:val="WW8Num27z4"/>
    <w:rsid w:val="00861927"/>
  </w:style>
  <w:style w:type="character" w:customStyle="1" w:styleId="WW8Num27z5">
    <w:name w:val="WW8Num27z5"/>
    <w:rsid w:val="00861927"/>
  </w:style>
  <w:style w:type="character" w:customStyle="1" w:styleId="WW8Num27z6">
    <w:name w:val="WW8Num27z6"/>
    <w:rsid w:val="00861927"/>
  </w:style>
  <w:style w:type="character" w:customStyle="1" w:styleId="WW8Num27z7">
    <w:name w:val="WW8Num27z7"/>
    <w:rsid w:val="00861927"/>
  </w:style>
  <w:style w:type="character" w:customStyle="1" w:styleId="WW8Num27z8">
    <w:name w:val="WW8Num27z8"/>
    <w:rsid w:val="00861927"/>
  </w:style>
  <w:style w:type="character" w:customStyle="1" w:styleId="WW8Num28z0">
    <w:name w:val="WW8Num28z0"/>
    <w:rsid w:val="00861927"/>
    <w:rPr>
      <w:rFonts w:ascii="Times New Roman" w:hAnsi="Times New Roman" w:cs="Arial" w:hint="default"/>
      <w:sz w:val="22"/>
      <w:szCs w:val="28"/>
    </w:rPr>
  </w:style>
  <w:style w:type="character" w:customStyle="1" w:styleId="WW8Num28z1">
    <w:name w:val="WW8Num28z1"/>
    <w:rsid w:val="00861927"/>
  </w:style>
  <w:style w:type="character" w:customStyle="1" w:styleId="WW8Num28z2">
    <w:name w:val="WW8Num28z2"/>
    <w:rsid w:val="00861927"/>
  </w:style>
  <w:style w:type="character" w:customStyle="1" w:styleId="WW8Num28z3">
    <w:name w:val="WW8Num28z3"/>
    <w:rsid w:val="00861927"/>
  </w:style>
  <w:style w:type="character" w:customStyle="1" w:styleId="WW8Num28z4">
    <w:name w:val="WW8Num28z4"/>
    <w:rsid w:val="00861927"/>
  </w:style>
  <w:style w:type="character" w:customStyle="1" w:styleId="WW8Num28z5">
    <w:name w:val="WW8Num28z5"/>
    <w:rsid w:val="00861927"/>
  </w:style>
  <w:style w:type="character" w:customStyle="1" w:styleId="WW8Num28z6">
    <w:name w:val="WW8Num28z6"/>
    <w:rsid w:val="00861927"/>
  </w:style>
  <w:style w:type="character" w:customStyle="1" w:styleId="WW8Num28z7">
    <w:name w:val="WW8Num28z7"/>
    <w:rsid w:val="00861927"/>
  </w:style>
  <w:style w:type="character" w:customStyle="1" w:styleId="WW8Num28z8">
    <w:name w:val="WW8Num28z8"/>
    <w:rsid w:val="00861927"/>
  </w:style>
  <w:style w:type="character" w:customStyle="1" w:styleId="WW8Num29z0">
    <w:name w:val="WW8Num29z0"/>
    <w:rsid w:val="00861927"/>
    <w:rPr>
      <w:rFonts w:hint="default"/>
    </w:rPr>
  </w:style>
  <w:style w:type="character" w:customStyle="1" w:styleId="WW8Num30z0">
    <w:name w:val="WW8Num30z0"/>
    <w:rsid w:val="00861927"/>
    <w:rPr>
      <w:rFonts w:hint="default"/>
      <w:b w:val="0"/>
      <w:i w:val="0"/>
      <w:sz w:val="22"/>
    </w:rPr>
  </w:style>
  <w:style w:type="character" w:customStyle="1" w:styleId="WW8Num30z1">
    <w:name w:val="WW8Num30z1"/>
    <w:rsid w:val="00861927"/>
  </w:style>
  <w:style w:type="character" w:customStyle="1" w:styleId="WW8Num30z2">
    <w:name w:val="WW8Num30z2"/>
    <w:rsid w:val="00861927"/>
  </w:style>
  <w:style w:type="character" w:customStyle="1" w:styleId="WW8Num30z3">
    <w:name w:val="WW8Num30z3"/>
    <w:rsid w:val="00861927"/>
  </w:style>
  <w:style w:type="character" w:customStyle="1" w:styleId="WW8Num30z4">
    <w:name w:val="WW8Num30z4"/>
    <w:rsid w:val="00861927"/>
  </w:style>
  <w:style w:type="character" w:customStyle="1" w:styleId="WW8Num30z5">
    <w:name w:val="WW8Num30z5"/>
    <w:rsid w:val="00861927"/>
  </w:style>
  <w:style w:type="character" w:customStyle="1" w:styleId="WW8Num30z6">
    <w:name w:val="WW8Num30z6"/>
    <w:rsid w:val="00861927"/>
  </w:style>
  <w:style w:type="character" w:customStyle="1" w:styleId="WW8Num30z7">
    <w:name w:val="WW8Num30z7"/>
    <w:rsid w:val="00861927"/>
  </w:style>
  <w:style w:type="character" w:customStyle="1" w:styleId="WW8Num30z8">
    <w:name w:val="WW8Num30z8"/>
    <w:rsid w:val="00861927"/>
  </w:style>
  <w:style w:type="character" w:customStyle="1" w:styleId="WW8Num31z0">
    <w:name w:val="WW8Num31z0"/>
    <w:rsid w:val="00861927"/>
    <w:rPr>
      <w:rFonts w:ascii="Times New Roman" w:hAnsi="Times New Roman" w:cs="Times New Roman" w:hint="default"/>
    </w:rPr>
  </w:style>
  <w:style w:type="character" w:customStyle="1" w:styleId="WW8Num31z2">
    <w:name w:val="WW8Num31z2"/>
    <w:rsid w:val="00861927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rsid w:val="00861927"/>
    <w:rPr>
      <w:rFonts w:ascii="Symbol" w:hAnsi="Symbol" w:cs="Symbol" w:hint="default"/>
    </w:rPr>
  </w:style>
  <w:style w:type="character" w:customStyle="1" w:styleId="WW8Num31z4">
    <w:name w:val="WW8Num31z4"/>
    <w:rsid w:val="00861927"/>
    <w:rPr>
      <w:rFonts w:ascii="Times New Roman" w:hAnsi="Times New Roman" w:cs="Times New Roman"/>
    </w:rPr>
  </w:style>
  <w:style w:type="character" w:customStyle="1" w:styleId="WW8Num32z0">
    <w:name w:val="WW8Num32z0"/>
    <w:rsid w:val="00861927"/>
    <w:rPr>
      <w:rFonts w:hint="default"/>
      <w:b w:val="0"/>
      <w:i w:val="0"/>
      <w:sz w:val="22"/>
      <w:szCs w:val="28"/>
    </w:rPr>
  </w:style>
  <w:style w:type="character" w:customStyle="1" w:styleId="WW8Num32z1">
    <w:name w:val="WW8Num32z1"/>
    <w:rsid w:val="00861927"/>
  </w:style>
  <w:style w:type="character" w:customStyle="1" w:styleId="WW8Num32z2">
    <w:name w:val="WW8Num32z2"/>
    <w:rsid w:val="00861927"/>
  </w:style>
  <w:style w:type="character" w:customStyle="1" w:styleId="WW8Num32z3">
    <w:name w:val="WW8Num32z3"/>
    <w:rsid w:val="00861927"/>
  </w:style>
  <w:style w:type="character" w:customStyle="1" w:styleId="WW8Num32z4">
    <w:name w:val="WW8Num32z4"/>
    <w:rsid w:val="00861927"/>
  </w:style>
  <w:style w:type="character" w:customStyle="1" w:styleId="WW8Num32z5">
    <w:name w:val="WW8Num32z5"/>
    <w:rsid w:val="00861927"/>
  </w:style>
  <w:style w:type="character" w:customStyle="1" w:styleId="WW8Num32z6">
    <w:name w:val="WW8Num32z6"/>
    <w:rsid w:val="00861927"/>
  </w:style>
  <w:style w:type="character" w:customStyle="1" w:styleId="WW8Num32z7">
    <w:name w:val="WW8Num32z7"/>
    <w:rsid w:val="00861927"/>
  </w:style>
  <w:style w:type="character" w:customStyle="1" w:styleId="WW8Num32z8">
    <w:name w:val="WW8Num32z8"/>
    <w:rsid w:val="00861927"/>
  </w:style>
  <w:style w:type="character" w:customStyle="1" w:styleId="WW8Num33z0">
    <w:name w:val="WW8Num33z0"/>
    <w:rsid w:val="00861927"/>
  </w:style>
  <w:style w:type="character" w:customStyle="1" w:styleId="WW8Num33z1">
    <w:name w:val="WW8Num33z1"/>
    <w:rsid w:val="00861927"/>
  </w:style>
  <w:style w:type="character" w:customStyle="1" w:styleId="WW8Num33z2">
    <w:name w:val="WW8Num33z2"/>
    <w:rsid w:val="00861927"/>
  </w:style>
  <w:style w:type="character" w:customStyle="1" w:styleId="WW8Num33z3">
    <w:name w:val="WW8Num33z3"/>
    <w:rsid w:val="00861927"/>
  </w:style>
  <w:style w:type="character" w:customStyle="1" w:styleId="WW8Num33z4">
    <w:name w:val="WW8Num33z4"/>
    <w:rsid w:val="00861927"/>
  </w:style>
  <w:style w:type="character" w:customStyle="1" w:styleId="WW8Num33z5">
    <w:name w:val="WW8Num33z5"/>
    <w:rsid w:val="00861927"/>
  </w:style>
  <w:style w:type="character" w:customStyle="1" w:styleId="WW8Num33z6">
    <w:name w:val="WW8Num33z6"/>
    <w:rsid w:val="00861927"/>
  </w:style>
  <w:style w:type="character" w:customStyle="1" w:styleId="WW8Num33z7">
    <w:name w:val="WW8Num33z7"/>
    <w:rsid w:val="00861927"/>
  </w:style>
  <w:style w:type="character" w:customStyle="1" w:styleId="WW8Num33z8">
    <w:name w:val="WW8Num33z8"/>
    <w:rsid w:val="00861927"/>
  </w:style>
  <w:style w:type="character" w:customStyle="1" w:styleId="WW8Num34z0">
    <w:name w:val="WW8Num34z0"/>
    <w:rsid w:val="00861927"/>
    <w:rPr>
      <w:rFonts w:ascii="Times New Roman" w:hAnsi="Times New Roman" w:cs="Arial" w:hint="default"/>
      <w:b w:val="0"/>
      <w:i w:val="0"/>
      <w:sz w:val="24"/>
    </w:rPr>
  </w:style>
  <w:style w:type="character" w:customStyle="1" w:styleId="WW8Num34z1">
    <w:name w:val="WW8Num34z1"/>
    <w:rsid w:val="00861927"/>
  </w:style>
  <w:style w:type="character" w:customStyle="1" w:styleId="WW8Num34z2">
    <w:name w:val="WW8Num34z2"/>
    <w:rsid w:val="00861927"/>
  </w:style>
  <w:style w:type="character" w:customStyle="1" w:styleId="WW8Num34z3">
    <w:name w:val="WW8Num34z3"/>
    <w:rsid w:val="00861927"/>
  </w:style>
  <w:style w:type="character" w:customStyle="1" w:styleId="WW8Num34z4">
    <w:name w:val="WW8Num34z4"/>
    <w:rsid w:val="00861927"/>
  </w:style>
  <w:style w:type="character" w:customStyle="1" w:styleId="WW8Num34z5">
    <w:name w:val="WW8Num34z5"/>
    <w:rsid w:val="00861927"/>
  </w:style>
  <w:style w:type="character" w:customStyle="1" w:styleId="WW8Num34z6">
    <w:name w:val="WW8Num34z6"/>
    <w:rsid w:val="00861927"/>
  </w:style>
  <w:style w:type="character" w:customStyle="1" w:styleId="WW8Num34z7">
    <w:name w:val="WW8Num34z7"/>
    <w:rsid w:val="00861927"/>
  </w:style>
  <w:style w:type="character" w:customStyle="1" w:styleId="WW8Num34z8">
    <w:name w:val="WW8Num34z8"/>
    <w:rsid w:val="00861927"/>
  </w:style>
  <w:style w:type="character" w:customStyle="1" w:styleId="WW8Num35z0">
    <w:name w:val="WW8Num35z0"/>
    <w:rsid w:val="00861927"/>
    <w:rPr>
      <w:rFonts w:ascii="Times New Roman" w:hAnsi="Times New Roman" w:cs="Arial" w:hint="default"/>
      <w:b w:val="0"/>
      <w:i w:val="0"/>
      <w:sz w:val="22"/>
      <w:szCs w:val="28"/>
    </w:rPr>
  </w:style>
  <w:style w:type="character" w:customStyle="1" w:styleId="WW8Num35z1">
    <w:name w:val="WW8Num35z1"/>
    <w:rsid w:val="00861927"/>
  </w:style>
  <w:style w:type="character" w:customStyle="1" w:styleId="WW8Num35z2">
    <w:name w:val="WW8Num35z2"/>
    <w:rsid w:val="00861927"/>
  </w:style>
  <w:style w:type="character" w:customStyle="1" w:styleId="WW8Num35z3">
    <w:name w:val="WW8Num35z3"/>
    <w:rsid w:val="00861927"/>
  </w:style>
  <w:style w:type="character" w:customStyle="1" w:styleId="WW8Num35z4">
    <w:name w:val="WW8Num35z4"/>
    <w:rsid w:val="00861927"/>
  </w:style>
  <w:style w:type="character" w:customStyle="1" w:styleId="WW8Num35z5">
    <w:name w:val="WW8Num35z5"/>
    <w:rsid w:val="00861927"/>
  </w:style>
  <w:style w:type="character" w:customStyle="1" w:styleId="WW8Num35z6">
    <w:name w:val="WW8Num35z6"/>
    <w:rsid w:val="00861927"/>
  </w:style>
  <w:style w:type="character" w:customStyle="1" w:styleId="WW8Num35z7">
    <w:name w:val="WW8Num35z7"/>
    <w:rsid w:val="00861927"/>
  </w:style>
  <w:style w:type="character" w:customStyle="1" w:styleId="WW8Num35z8">
    <w:name w:val="WW8Num35z8"/>
    <w:rsid w:val="00861927"/>
  </w:style>
  <w:style w:type="character" w:customStyle="1" w:styleId="WW8Num36z0">
    <w:name w:val="WW8Num36z0"/>
    <w:rsid w:val="00861927"/>
    <w:rPr>
      <w:rFonts w:ascii="Times New Roman" w:hAnsi="Times New Roman" w:cs="Arial" w:hint="default"/>
      <w:b w:val="0"/>
      <w:i w:val="0"/>
      <w:sz w:val="24"/>
    </w:rPr>
  </w:style>
  <w:style w:type="character" w:customStyle="1" w:styleId="WW8Num36z1">
    <w:name w:val="WW8Num36z1"/>
    <w:rsid w:val="00861927"/>
  </w:style>
  <w:style w:type="character" w:customStyle="1" w:styleId="WW8Num36z2">
    <w:name w:val="WW8Num36z2"/>
    <w:rsid w:val="00861927"/>
  </w:style>
  <w:style w:type="character" w:customStyle="1" w:styleId="WW8Num36z3">
    <w:name w:val="WW8Num36z3"/>
    <w:rsid w:val="00861927"/>
  </w:style>
  <w:style w:type="character" w:customStyle="1" w:styleId="WW8Num36z4">
    <w:name w:val="WW8Num36z4"/>
    <w:rsid w:val="00861927"/>
  </w:style>
  <w:style w:type="character" w:customStyle="1" w:styleId="WW8Num36z5">
    <w:name w:val="WW8Num36z5"/>
    <w:rsid w:val="00861927"/>
  </w:style>
  <w:style w:type="character" w:customStyle="1" w:styleId="WW8Num36z6">
    <w:name w:val="WW8Num36z6"/>
    <w:rsid w:val="00861927"/>
  </w:style>
  <w:style w:type="character" w:customStyle="1" w:styleId="WW8Num36z7">
    <w:name w:val="WW8Num36z7"/>
    <w:rsid w:val="00861927"/>
  </w:style>
  <w:style w:type="character" w:customStyle="1" w:styleId="WW8Num36z8">
    <w:name w:val="WW8Num36z8"/>
    <w:rsid w:val="00861927"/>
  </w:style>
  <w:style w:type="character" w:customStyle="1" w:styleId="WW8Num37z0">
    <w:name w:val="WW8Num37z0"/>
    <w:rsid w:val="00861927"/>
  </w:style>
  <w:style w:type="character" w:customStyle="1" w:styleId="WW8Num37z1">
    <w:name w:val="WW8Num37z1"/>
    <w:rsid w:val="00861927"/>
  </w:style>
  <w:style w:type="character" w:customStyle="1" w:styleId="WW8Num37z2">
    <w:name w:val="WW8Num37z2"/>
    <w:rsid w:val="00861927"/>
  </w:style>
  <w:style w:type="character" w:customStyle="1" w:styleId="WW8Num37z3">
    <w:name w:val="WW8Num37z3"/>
    <w:rsid w:val="00861927"/>
  </w:style>
  <w:style w:type="character" w:customStyle="1" w:styleId="WW8Num37z4">
    <w:name w:val="WW8Num37z4"/>
    <w:rsid w:val="00861927"/>
  </w:style>
  <w:style w:type="character" w:customStyle="1" w:styleId="WW8Num37z5">
    <w:name w:val="WW8Num37z5"/>
    <w:rsid w:val="00861927"/>
  </w:style>
  <w:style w:type="character" w:customStyle="1" w:styleId="WW8Num37z6">
    <w:name w:val="WW8Num37z6"/>
    <w:rsid w:val="00861927"/>
  </w:style>
  <w:style w:type="character" w:customStyle="1" w:styleId="WW8Num37z7">
    <w:name w:val="WW8Num37z7"/>
    <w:rsid w:val="00861927"/>
  </w:style>
  <w:style w:type="character" w:customStyle="1" w:styleId="WW8Num37z8">
    <w:name w:val="WW8Num37z8"/>
    <w:rsid w:val="00861927"/>
  </w:style>
  <w:style w:type="character" w:customStyle="1" w:styleId="WW8Num38z0">
    <w:name w:val="WW8Num38z0"/>
    <w:rsid w:val="00861927"/>
    <w:rPr>
      <w:rFonts w:hint="default"/>
    </w:rPr>
  </w:style>
  <w:style w:type="character" w:customStyle="1" w:styleId="WW8Num38z1">
    <w:name w:val="WW8Num38z1"/>
    <w:rsid w:val="00861927"/>
  </w:style>
  <w:style w:type="character" w:customStyle="1" w:styleId="WW8Num38z2">
    <w:name w:val="WW8Num38z2"/>
    <w:rsid w:val="00861927"/>
  </w:style>
  <w:style w:type="character" w:customStyle="1" w:styleId="WW8Num38z3">
    <w:name w:val="WW8Num38z3"/>
    <w:rsid w:val="00861927"/>
  </w:style>
  <w:style w:type="character" w:customStyle="1" w:styleId="WW8Num38z4">
    <w:name w:val="WW8Num38z4"/>
    <w:rsid w:val="00861927"/>
  </w:style>
  <w:style w:type="character" w:customStyle="1" w:styleId="WW8Num38z5">
    <w:name w:val="WW8Num38z5"/>
    <w:rsid w:val="00861927"/>
  </w:style>
  <w:style w:type="character" w:customStyle="1" w:styleId="WW8Num38z6">
    <w:name w:val="WW8Num38z6"/>
    <w:rsid w:val="00861927"/>
  </w:style>
  <w:style w:type="character" w:customStyle="1" w:styleId="WW8Num38z7">
    <w:name w:val="WW8Num38z7"/>
    <w:rsid w:val="00861927"/>
  </w:style>
  <w:style w:type="character" w:customStyle="1" w:styleId="WW8Num38z8">
    <w:name w:val="WW8Num38z8"/>
    <w:rsid w:val="00861927"/>
  </w:style>
  <w:style w:type="character" w:customStyle="1" w:styleId="WW8Num39z0">
    <w:name w:val="WW8Num39z0"/>
    <w:rsid w:val="00861927"/>
    <w:rPr>
      <w:rFonts w:hint="default"/>
      <w:b w:val="0"/>
      <w:i w:val="0"/>
      <w:sz w:val="22"/>
    </w:rPr>
  </w:style>
  <w:style w:type="character" w:customStyle="1" w:styleId="WW8Num39z1">
    <w:name w:val="WW8Num39z1"/>
    <w:rsid w:val="00861927"/>
  </w:style>
  <w:style w:type="character" w:customStyle="1" w:styleId="WW8Num39z2">
    <w:name w:val="WW8Num39z2"/>
    <w:rsid w:val="00861927"/>
  </w:style>
  <w:style w:type="character" w:customStyle="1" w:styleId="WW8Num39z3">
    <w:name w:val="WW8Num39z3"/>
    <w:rsid w:val="00861927"/>
  </w:style>
  <w:style w:type="character" w:customStyle="1" w:styleId="WW8Num39z4">
    <w:name w:val="WW8Num39z4"/>
    <w:rsid w:val="00861927"/>
  </w:style>
  <w:style w:type="character" w:customStyle="1" w:styleId="WW8Num39z5">
    <w:name w:val="WW8Num39z5"/>
    <w:rsid w:val="00861927"/>
  </w:style>
  <w:style w:type="character" w:customStyle="1" w:styleId="WW8Num39z6">
    <w:name w:val="WW8Num39z6"/>
    <w:rsid w:val="00861927"/>
  </w:style>
  <w:style w:type="character" w:customStyle="1" w:styleId="WW8Num39z7">
    <w:name w:val="WW8Num39z7"/>
    <w:rsid w:val="00861927"/>
  </w:style>
  <w:style w:type="character" w:customStyle="1" w:styleId="WW8Num39z8">
    <w:name w:val="WW8Num39z8"/>
    <w:rsid w:val="00861927"/>
  </w:style>
  <w:style w:type="character" w:customStyle="1" w:styleId="WW8Num40z0">
    <w:name w:val="WW8Num40z0"/>
    <w:rsid w:val="00861927"/>
  </w:style>
  <w:style w:type="character" w:customStyle="1" w:styleId="WW8Num40z1">
    <w:name w:val="WW8Num40z1"/>
    <w:rsid w:val="00861927"/>
  </w:style>
  <w:style w:type="character" w:customStyle="1" w:styleId="WW8Num40z2">
    <w:name w:val="WW8Num40z2"/>
    <w:rsid w:val="00861927"/>
  </w:style>
  <w:style w:type="character" w:customStyle="1" w:styleId="WW8Num40z3">
    <w:name w:val="WW8Num40z3"/>
    <w:rsid w:val="00861927"/>
  </w:style>
  <w:style w:type="character" w:customStyle="1" w:styleId="WW8Num40z4">
    <w:name w:val="WW8Num40z4"/>
    <w:rsid w:val="00861927"/>
  </w:style>
  <w:style w:type="character" w:customStyle="1" w:styleId="WW8Num40z5">
    <w:name w:val="WW8Num40z5"/>
    <w:rsid w:val="00861927"/>
  </w:style>
  <w:style w:type="character" w:customStyle="1" w:styleId="WW8Num40z6">
    <w:name w:val="WW8Num40z6"/>
    <w:rsid w:val="00861927"/>
  </w:style>
  <w:style w:type="character" w:customStyle="1" w:styleId="WW8Num40z7">
    <w:name w:val="WW8Num40z7"/>
    <w:rsid w:val="00861927"/>
  </w:style>
  <w:style w:type="character" w:customStyle="1" w:styleId="WW8Num40z8">
    <w:name w:val="WW8Num40z8"/>
    <w:rsid w:val="00861927"/>
  </w:style>
  <w:style w:type="character" w:customStyle="1" w:styleId="WW8Num41z0">
    <w:name w:val="WW8Num41z0"/>
    <w:rsid w:val="00861927"/>
    <w:rPr>
      <w:rFonts w:cs="Times New Roman" w:hint="default"/>
    </w:rPr>
  </w:style>
  <w:style w:type="character" w:customStyle="1" w:styleId="WW8Num41z1">
    <w:name w:val="WW8Num41z1"/>
    <w:rsid w:val="00861927"/>
  </w:style>
  <w:style w:type="character" w:customStyle="1" w:styleId="WW8Num41z2">
    <w:name w:val="WW8Num41z2"/>
    <w:rsid w:val="00861927"/>
  </w:style>
  <w:style w:type="character" w:customStyle="1" w:styleId="WW8Num41z3">
    <w:name w:val="WW8Num41z3"/>
    <w:rsid w:val="00861927"/>
  </w:style>
  <w:style w:type="character" w:customStyle="1" w:styleId="WW8Num41z4">
    <w:name w:val="WW8Num41z4"/>
    <w:rsid w:val="00861927"/>
  </w:style>
  <w:style w:type="character" w:customStyle="1" w:styleId="WW8Num41z5">
    <w:name w:val="WW8Num41z5"/>
    <w:rsid w:val="00861927"/>
  </w:style>
  <w:style w:type="character" w:customStyle="1" w:styleId="WW8Num41z6">
    <w:name w:val="WW8Num41z6"/>
    <w:rsid w:val="00861927"/>
  </w:style>
  <w:style w:type="character" w:customStyle="1" w:styleId="WW8Num41z7">
    <w:name w:val="WW8Num41z7"/>
    <w:rsid w:val="00861927"/>
  </w:style>
  <w:style w:type="character" w:customStyle="1" w:styleId="WW8Num41z8">
    <w:name w:val="WW8Num41z8"/>
    <w:rsid w:val="00861927"/>
  </w:style>
  <w:style w:type="character" w:customStyle="1" w:styleId="WW8Num42z0">
    <w:name w:val="WW8Num42z0"/>
    <w:rsid w:val="00861927"/>
    <w:rPr>
      <w:sz w:val="28"/>
      <w:szCs w:val="28"/>
    </w:rPr>
  </w:style>
  <w:style w:type="character" w:customStyle="1" w:styleId="WW8Num42z1">
    <w:name w:val="WW8Num42z1"/>
    <w:rsid w:val="00861927"/>
  </w:style>
  <w:style w:type="character" w:customStyle="1" w:styleId="WW8Num42z2">
    <w:name w:val="WW8Num42z2"/>
    <w:rsid w:val="00861927"/>
  </w:style>
  <w:style w:type="character" w:customStyle="1" w:styleId="WW8Num42z3">
    <w:name w:val="WW8Num42z3"/>
    <w:rsid w:val="00861927"/>
  </w:style>
  <w:style w:type="character" w:customStyle="1" w:styleId="WW8Num42z4">
    <w:name w:val="WW8Num42z4"/>
    <w:rsid w:val="00861927"/>
  </w:style>
  <w:style w:type="character" w:customStyle="1" w:styleId="WW8Num42z5">
    <w:name w:val="WW8Num42z5"/>
    <w:rsid w:val="00861927"/>
  </w:style>
  <w:style w:type="character" w:customStyle="1" w:styleId="WW8Num42z6">
    <w:name w:val="WW8Num42z6"/>
    <w:rsid w:val="00861927"/>
  </w:style>
  <w:style w:type="character" w:customStyle="1" w:styleId="WW8Num42z7">
    <w:name w:val="WW8Num42z7"/>
    <w:rsid w:val="00861927"/>
  </w:style>
  <w:style w:type="character" w:customStyle="1" w:styleId="WW8Num42z8">
    <w:name w:val="WW8Num42z8"/>
    <w:rsid w:val="00861927"/>
  </w:style>
  <w:style w:type="character" w:customStyle="1" w:styleId="WW8Num43z0">
    <w:name w:val="WW8Num43z0"/>
    <w:rsid w:val="00861927"/>
    <w:rPr>
      <w:rFonts w:cs="Times New Roman" w:hint="default"/>
    </w:rPr>
  </w:style>
  <w:style w:type="character" w:customStyle="1" w:styleId="WW8Num44z0">
    <w:name w:val="WW8Num44z0"/>
    <w:rsid w:val="00861927"/>
    <w:rPr>
      <w:rFonts w:cs="Times New Roman" w:hint="default"/>
      <w:b w:val="0"/>
      <w:i w:val="0"/>
      <w:sz w:val="24"/>
    </w:rPr>
  </w:style>
  <w:style w:type="character" w:customStyle="1" w:styleId="WW8Num44z1">
    <w:name w:val="WW8Num44z1"/>
    <w:rsid w:val="00861927"/>
    <w:rPr>
      <w:rFonts w:cs="Times New Roman" w:hint="default"/>
    </w:rPr>
  </w:style>
  <w:style w:type="character" w:customStyle="1" w:styleId="WW8Num44z3">
    <w:name w:val="WW8Num44z3"/>
    <w:rsid w:val="00861927"/>
    <w:rPr>
      <w:rFonts w:cs="Times New Roman"/>
    </w:rPr>
  </w:style>
  <w:style w:type="character" w:customStyle="1" w:styleId="WW8Num45z0">
    <w:name w:val="WW8Num45z0"/>
    <w:rsid w:val="00861927"/>
    <w:rPr>
      <w:rFonts w:ascii="Times New Roman" w:hAnsi="Times New Roman" w:cs="Arial" w:hint="default"/>
      <w:b w:val="0"/>
      <w:i w:val="0"/>
      <w:sz w:val="24"/>
    </w:rPr>
  </w:style>
  <w:style w:type="character" w:customStyle="1" w:styleId="WW8Num45z1">
    <w:name w:val="WW8Num45z1"/>
    <w:rsid w:val="00861927"/>
  </w:style>
  <w:style w:type="character" w:customStyle="1" w:styleId="WW8Num45z2">
    <w:name w:val="WW8Num45z2"/>
    <w:rsid w:val="00861927"/>
  </w:style>
  <w:style w:type="character" w:customStyle="1" w:styleId="WW8Num45z3">
    <w:name w:val="WW8Num45z3"/>
    <w:rsid w:val="00861927"/>
  </w:style>
  <w:style w:type="character" w:customStyle="1" w:styleId="WW8Num45z4">
    <w:name w:val="WW8Num45z4"/>
    <w:rsid w:val="00861927"/>
  </w:style>
  <w:style w:type="character" w:customStyle="1" w:styleId="WW8Num45z5">
    <w:name w:val="WW8Num45z5"/>
    <w:rsid w:val="00861927"/>
  </w:style>
  <w:style w:type="character" w:customStyle="1" w:styleId="WW8Num45z6">
    <w:name w:val="WW8Num45z6"/>
    <w:rsid w:val="00861927"/>
  </w:style>
  <w:style w:type="character" w:customStyle="1" w:styleId="WW8Num45z7">
    <w:name w:val="WW8Num45z7"/>
    <w:rsid w:val="00861927"/>
  </w:style>
  <w:style w:type="character" w:customStyle="1" w:styleId="WW8Num45z8">
    <w:name w:val="WW8Num45z8"/>
    <w:rsid w:val="00861927"/>
  </w:style>
  <w:style w:type="character" w:customStyle="1" w:styleId="WW8Num46z0">
    <w:name w:val="WW8Num46z0"/>
    <w:rsid w:val="00861927"/>
    <w:rPr>
      <w:rFonts w:hint="default"/>
      <w:b w:val="0"/>
      <w:i w:val="0"/>
      <w:sz w:val="22"/>
    </w:rPr>
  </w:style>
  <w:style w:type="character" w:customStyle="1" w:styleId="WW8Num46z1">
    <w:name w:val="WW8Num46z1"/>
    <w:rsid w:val="00861927"/>
  </w:style>
  <w:style w:type="character" w:customStyle="1" w:styleId="WW8Num46z2">
    <w:name w:val="WW8Num46z2"/>
    <w:rsid w:val="00861927"/>
  </w:style>
  <w:style w:type="character" w:customStyle="1" w:styleId="WW8Num46z3">
    <w:name w:val="WW8Num46z3"/>
    <w:rsid w:val="00861927"/>
  </w:style>
  <w:style w:type="character" w:customStyle="1" w:styleId="WW8Num46z4">
    <w:name w:val="WW8Num46z4"/>
    <w:rsid w:val="00861927"/>
  </w:style>
  <w:style w:type="character" w:customStyle="1" w:styleId="WW8Num46z5">
    <w:name w:val="WW8Num46z5"/>
    <w:rsid w:val="00861927"/>
  </w:style>
  <w:style w:type="character" w:customStyle="1" w:styleId="WW8Num46z6">
    <w:name w:val="WW8Num46z6"/>
    <w:rsid w:val="00861927"/>
  </w:style>
  <w:style w:type="character" w:customStyle="1" w:styleId="WW8Num46z7">
    <w:name w:val="WW8Num46z7"/>
    <w:rsid w:val="00861927"/>
  </w:style>
  <w:style w:type="character" w:customStyle="1" w:styleId="WW8Num46z8">
    <w:name w:val="WW8Num46z8"/>
    <w:rsid w:val="00861927"/>
  </w:style>
  <w:style w:type="character" w:customStyle="1" w:styleId="WW8Num47z0">
    <w:name w:val="WW8Num47z0"/>
    <w:rsid w:val="00861927"/>
    <w:rPr>
      <w:rFonts w:hint="default"/>
    </w:rPr>
  </w:style>
  <w:style w:type="character" w:customStyle="1" w:styleId="WW8Num47z1">
    <w:name w:val="WW8Num47z1"/>
    <w:rsid w:val="00861927"/>
  </w:style>
  <w:style w:type="character" w:customStyle="1" w:styleId="WW8Num47z2">
    <w:name w:val="WW8Num47z2"/>
    <w:rsid w:val="00861927"/>
  </w:style>
  <w:style w:type="character" w:customStyle="1" w:styleId="WW8Num47z3">
    <w:name w:val="WW8Num47z3"/>
    <w:rsid w:val="00861927"/>
  </w:style>
  <w:style w:type="character" w:customStyle="1" w:styleId="WW8Num47z4">
    <w:name w:val="WW8Num47z4"/>
    <w:rsid w:val="00861927"/>
  </w:style>
  <w:style w:type="character" w:customStyle="1" w:styleId="WW8Num47z5">
    <w:name w:val="WW8Num47z5"/>
    <w:rsid w:val="00861927"/>
  </w:style>
  <w:style w:type="character" w:customStyle="1" w:styleId="WW8Num47z6">
    <w:name w:val="WW8Num47z6"/>
    <w:rsid w:val="00861927"/>
  </w:style>
  <w:style w:type="character" w:customStyle="1" w:styleId="WW8Num47z7">
    <w:name w:val="WW8Num47z7"/>
    <w:rsid w:val="00861927"/>
  </w:style>
  <w:style w:type="character" w:customStyle="1" w:styleId="WW8Num47z8">
    <w:name w:val="WW8Num47z8"/>
    <w:rsid w:val="00861927"/>
  </w:style>
  <w:style w:type="character" w:styleId="Numerstrony">
    <w:name w:val="page number"/>
    <w:basedOn w:val="Domylnaczcionkaakapitu"/>
    <w:rsid w:val="00861927"/>
  </w:style>
  <w:style w:type="character" w:customStyle="1" w:styleId="BodyTextChar">
    <w:name w:val="Body Text Char"/>
    <w:rsid w:val="00861927"/>
    <w:rPr>
      <w:sz w:val="24"/>
      <w:szCs w:val="24"/>
    </w:rPr>
  </w:style>
  <w:style w:type="character" w:customStyle="1" w:styleId="Heading1Char">
    <w:name w:val="Heading 1 Char"/>
    <w:rsid w:val="00861927"/>
    <w:rPr>
      <w:b/>
      <w:kern w:val="1"/>
      <w:sz w:val="22"/>
      <w:szCs w:val="22"/>
    </w:rPr>
  </w:style>
  <w:style w:type="character" w:customStyle="1" w:styleId="Heading2Char">
    <w:name w:val="Heading 2 Char"/>
    <w:rsid w:val="00861927"/>
    <w:rPr>
      <w:b/>
      <w:iCs/>
      <w:sz w:val="22"/>
      <w:szCs w:val="22"/>
    </w:rPr>
  </w:style>
  <w:style w:type="character" w:customStyle="1" w:styleId="Heading3Char">
    <w:name w:val="Heading 3 Char"/>
    <w:rsid w:val="00861927"/>
    <w:rPr>
      <w:rFonts w:cs="Arial"/>
      <w:b/>
      <w:sz w:val="22"/>
      <w:szCs w:val="26"/>
    </w:rPr>
  </w:style>
  <w:style w:type="character" w:styleId="Odwoaniedokomentarza">
    <w:name w:val="annotation reference"/>
    <w:rsid w:val="00861927"/>
    <w:rPr>
      <w:sz w:val="16"/>
      <w:szCs w:val="16"/>
    </w:rPr>
  </w:style>
  <w:style w:type="character" w:customStyle="1" w:styleId="CommentTextChar">
    <w:name w:val="Comment Text Char"/>
    <w:basedOn w:val="Domylnaczcionkaakapitu"/>
    <w:rsid w:val="00861927"/>
  </w:style>
  <w:style w:type="character" w:customStyle="1" w:styleId="CommentSubjectChar">
    <w:name w:val="Comment Subject Char"/>
    <w:rsid w:val="00861927"/>
    <w:rPr>
      <w:b/>
      <w:bCs/>
    </w:rPr>
  </w:style>
  <w:style w:type="character" w:customStyle="1" w:styleId="HeaderChar">
    <w:name w:val="Header Char"/>
    <w:rsid w:val="00861927"/>
    <w:rPr>
      <w:sz w:val="24"/>
      <w:szCs w:val="24"/>
      <w:lang w:val="pl-PL"/>
    </w:rPr>
  </w:style>
  <w:style w:type="character" w:styleId="Uwydatnienie">
    <w:name w:val="Emphasis"/>
    <w:qFormat/>
    <w:rsid w:val="00861927"/>
    <w:rPr>
      <w:i/>
      <w:iCs/>
    </w:rPr>
  </w:style>
  <w:style w:type="character" w:styleId="Pogrubienie">
    <w:name w:val="Strong"/>
    <w:qFormat/>
    <w:rsid w:val="00861927"/>
    <w:rPr>
      <w:b/>
      <w:bCs/>
    </w:rPr>
  </w:style>
  <w:style w:type="character" w:customStyle="1" w:styleId="BodyTextIndent2Char">
    <w:name w:val="Body Text Indent 2 Char"/>
    <w:rsid w:val="00861927"/>
    <w:rPr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rsid w:val="00861927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rsid w:val="00861927"/>
    <w:pPr>
      <w:jc w:val="both"/>
    </w:pPr>
  </w:style>
  <w:style w:type="paragraph" w:styleId="Lista">
    <w:name w:val="List"/>
    <w:basedOn w:val="Tekstpodstawowy"/>
    <w:rsid w:val="00861927"/>
    <w:rPr>
      <w:rFonts w:cs="Lucida Sans"/>
    </w:rPr>
  </w:style>
  <w:style w:type="paragraph" w:customStyle="1" w:styleId="Podpis1">
    <w:name w:val="Podpis1"/>
    <w:basedOn w:val="Normalny"/>
    <w:rsid w:val="00861927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861927"/>
    <w:pPr>
      <w:suppressLineNumbers/>
    </w:pPr>
    <w:rPr>
      <w:rFonts w:cs="Lucida Sans"/>
    </w:rPr>
  </w:style>
  <w:style w:type="paragraph" w:styleId="Tytu">
    <w:name w:val="Title"/>
    <w:basedOn w:val="Normalny"/>
    <w:next w:val="Podtytu"/>
    <w:qFormat/>
    <w:rsid w:val="00861927"/>
    <w:pPr>
      <w:jc w:val="center"/>
    </w:pPr>
    <w:rPr>
      <w:b/>
      <w:bCs/>
    </w:rPr>
  </w:style>
  <w:style w:type="paragraph" w:styleId="Podtytu">
    <w:name w:val="Subtitle"/>
    <w:basedOn w:val="Nagwek10"/>
    <w:next w:val="Tekstpodstawowy"/>
    <w:qFormat/>
    <w:rsid w:val="00861927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861927"/>
    <w:pPr>
      <w:ind w:left="720" w:hanging="720"/>
      <w:jc w:val="both"/>
    </w:pPr>
  </w:style>
  <w:style w:type="paragraph" w:customStyle="1" w:styleId="Datedadoption">
    <w:name w:val="Date d'adoption"/>
    <w:basedOn w:val="Normalny"/>
    <w:next w:val="Normalny"/>
    <w:rsid w:val="00861927"/>
    <w:pPr>
      <w:autoSpaceDE w:val="0"/>
      <w:spacing w:before="360"/>
      <w:jc w:val="center"/>
    </w:pPr>
    <w:rPr>
      <w:b/>
      <w:bCs/>
    </w:rPr>
  </w:style>
  <w:style w:type="paragraph" w:styleId="Stopka">
    <w:name w:val="footer"/>
    <w:basedOn w:val="Normalny"/>
    <w:rsid w:val="00861927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6192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861927"/>
    <w:pPr>
      <w:spacing w:after="120" w:line="480" w:lineRule="auto"/>
    </w:pPr>
  </w:style>
  <w:style w:type="paragraph" w:styleId="Tekstdymka">
    <w:name w:val="Balloon Text"/>
    <w:basedOn w:val="Normalny"/>
    <w:rsid w:val="008619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61927"/>
    <w:pPr>
      <w:ind w:left="720" w:right="2"/>
    </w:pPr>
    <w:rPr>
      <w:bCs/>
      <w:sz w:val="22"/>
      <w:szCs w:val="22"/>
    </w:rPr>
  </w:style>
  <w:style w:type="paragraph" w:styleId="Bezodstpw">
    <w:name w:val="No Spacing"/>
    <w:qFormat/>
    <w:rsid w:val="00861927"/>
    <w:pPr>
      <w:suppressAutoHyphens/>
    </w:pPr>
    <w:rPr>
      <w:sz w:val="24"/>
      <w:szCs w:val="22"/>
      <w:lang w:val="pl-PL" w:eastAsia="ar-SA"/>
    </w:rPr>
  </w:style>
  <w:style w:type="paragraph" w:styleId="Tekstkomentarza">
    <w:name w:val="annotation text"/>
    <w:basedOn w:val="Normalny"/>
    <w:rsid w:val="008619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1927"/>
    <w:rPr>
      <w:b/>
      <w:bCs/>
    </w:rPr>
  </w:style>
  <w:style w:type="paragraph" w:styleId="Tekstpodstawowywcity2">
    <w:name w:val="Body Text Indent 2"/>
    <w:basedOn w:val="Normalny"/>
    <w:rsid w:val="00861927"/>
    <w:pPr>
      <w:spacing w:after="120" w:line="480" w:lineRule="auto"/>
      <w:ind w:left="283"/>
    </w:pPr>
  </w:style>
  <w:style w:type="paragraph" w:customStyle="1" w:styleId="Zawartoramki">
    <w:name w:val="Zawartość ramki"/>
    <w:basedOn w:val="Tekstpodstawowy"/>
    <w:rsid w:val="00861927"/>
  </w:style>
  <w:style w:type="paragraph" w:styleId="Poprawka">
    <w:name w:val="Revision"/>
    <w:hidden/>
    <w:uiPriority w:val="99"/>
    <w:semiHidden/>
    <w:rsid w:val="00C455B7"/>
    <w:rPr>
      <w:sz w:val="24"/>
      <w:szCs w:val="24"/>
      <w:lang w:val="pl-PL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A4DFB"/>
    <w:rPr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B96E-CEE4-4C2E-890B-4BDBA141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Komisji ds</vt:lpstr>
    </vt:vector>
  </TitlesOfParts>
  <Company>Warszawski Uniwersytet Medyczny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Komisji ds</dc:title>
  <dc:creator>DorotaW</dc:creator>
  <cp:lastModifiedBy>Dorota Rabczak</cp:lastModifiedBy>
  <cp:revision>2</cp:revision>
  <cp:lastPrinted>2017-10-13T06:11:00Z</cp:lastPrinted>
  <dcterms:created xsi:type="dcterms:W3CDTF">2019-03-29T09:24:00Z</dcterms:created>
  <dcterms:modified xsi:type="dcterms:W3CDTF">2019-03-29T09:24:00Z</dcterms:modified>
</cp:coreProperties>
</file>